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FAE" w:rsidRDefault="00AC2FAE" w:rsidP="00AC2FAE">
      <w:pPr>
        <w:pStyle w:val="Titre1"/>
        <w:rPr>
          <w:rFonts w:eastAsia="Lohit Devanagari"/>
        </w:rPr>
      </w:pPr>
      <w:r>
        <w:rPr>
          <w:noProof/>
          <w:lang w:eastAsia="fr-FR" w:bidi="ar-SA"/>
        </w:rPr>
        <w:drawing>
          <wp:anchor distT="0" distB="0" distL="114300" distR="114300" simplePos="0" relativeHeight="251659264" behindDoc="1" locked="0" layoutInCell="0" allowOverlap="1">
            <wp:simplePos x="0" y="0"/>
            <wp:positionH relativeFrom="column">
              <wp:posOffset>-471170</wp:posOffset>
            </wp:positionH>
            <wp:positionV relativeFrom="paragraph">
              <wp:posOffset>-495935</wp:posOffset>
            </wp:positionV>
            <wp:extent cx="1829435" cy="88709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9435" cy="887095"/>
                    </a:xfrm>
                    <a:prstGeom prst="rect">
                      <a:avLst/>
                    </a:prstGeom>
                    <a:noFill/>
                  </pic:spPr>
                </pic:pic>
              </a:graphicData>
            </a:graphic>
            <wp14:sizeRelH relativeFrom="page">
              <wp14:pctWidth>0</wp14:pctWidth>
            </wp14:sizeRelH>
            <wp14:sizeRelV relativeFrom="page">
              <wp14:pctHeight>0</wp14:pctHeight>
            </wp14:sizeRelV>
          </wp:anchor>
        </w:drawing>
      </w:r>
    </w:p>
    <w:p w:rsidR="00AC2FAE" w:rsidRDefault="00AC2FAE" w:rsidP="00AC2FAE">
      <w:pPr>
        <w:pStyle w:val="Titre1"/>
        <w:spacing w:after="0"/>
        <w:jc w:val="center"/>
        <w:rPr>
          <w:rFonts w:cs="Times New Roman"/>
          <w:bCs w:val="0"/>
        </w:rPr>
      </w:pPr>
      <w:r>
        <w:rPr>
          <w:rFonts w:cs="Times New Roman"/>
          <w:bCs w:val="0"/>
        </w:rPr>
        <w:t xml:space="preserve">Renseignements relatifs </w:t>
      </w:r>
      <w:r>
        <w:rPr>
          <w:rFonts w:cs="Times New Roman"/>
          <w:bCs w:val="0"/>
        </w:rPr>
        <w:t>à</w:t>
      </w:r>
      <w:r w:rsidR="006462E9">
        <w:rPr>
          <w:rFonts w:cs="Times New Roman"/>
          <w:bCs w:val="0"/>
        </w:rPr>
        <w:t xml:space="preserve"> la confO</w:t>
      </w:r>
      <w:r>
        <w:rPr>
          <w:rFonts w:cs="Times New Roman"/>
          <w:bCs w:val="0"/>
        </w:rPr>
        <w:t>rmit</w:t>
      </w:r>
      <w:r>
        <w:rPr>
          <w:rFonts w:cs="Times New Roman"/>
          <w:bCs w:val="0"/>
        </w:rPr>
        <w:t>é</w:t>
      </w:r>
      <w:r>
        <w:rPr>
          <w:rFonts w:cs="Times New Roman"/>
          <w:bCs w:val="0"/>
        </w:rPr>
        <w:t xml:space="preserve"> </w:t>
      </w:r>
      <w:r w:rsidR="00684AAC">
        <w:rPr>
          <w:rFonts w:cs="Times New Roman"/>
          <w:bCs w:val="0"/>
        </w:rPr>
        <w:t xml:space="preserve">AU </w:t>
      </w:r>
      <w:r>
        <w:rPr>
          <w:rFonts w:cs="Times New Roman"/>
          <w:bCs w:val="0"/>
        </w:rPr>
        <w:t>rgpd</w:t>
      </w:r>
    </w:p>
    <w:p w:rsidR="00A42E2F" w:rsidRDefault="00AC2FAE" w:rsidP="00AC2FAE">
      <w:pPr>
        <w:pStyle w:val="Titre1"/>
        <w:spacing w:after="0"/>
        <w:jc w:val="center"/>
        <w:rPr>
          <w:rFonts w:cs="Times New Roman"/>
          <w:bCs w:val="0"/>
        </w:rPr>
      </w:pPr>
      <w:r>
        <w:rPr>
          <w:rFonts w:cs="Times New Roman"/>
          <w:bCs w:val="0"/>
        </w:rPr>
        <w:t>d</w:t>
      </w:r>
      <w:r>
        <w:rPr>
          <w:rFonts w:cs="Times New Roman"/>
          <w:bCs w:val="0"/>
        </w:rPr>
        <w:t>’</w:t>
      </w:r>
      <w:r>
        <w:rPr>
          <w:rFonts w:cs="Times New Roman"/>
          <w:bCs w:val="0"/>
        </w:rPr>
        <w:t>un traitement de donn</w:t>
      </w:r>
      <w:r>
        <w:rPr>
          <w:rFonts w:cs="Times New Roman"/>
          <w:bCs w:val="0"/>
        </w:rPr>
        <w:t>é</w:t>
      </w:r>
      <w:r>
        <w:rPr>
          <w:rFonts w:cs="Times New Roman"/>
          <w:bCs w:val="0"/>
        </w:rPr>
        <w:t xml:space="preserve">es </w:t>
      </w:r>
      <w:r>
        <w:rPr>
          <w:rFonts w:cs="Times New Roman"/>
          <w:bCs w:val="0"/>
        </w:rPr>
        <w:t>à</w:t>
      </w:r>
      <w:r>
        <w:rPr>
          <w:rFonts w:cs="Times New Roman"/>
          <w:bCs w:val="0"/>
        </w:rPr>
        <w:t xml:space="preserve"> caractere personnel</w:t>
      </w:r>
      <w:r w:rsidR="00A42E2F">
        <w:rPr>
          <w:rFonts w:cs="Times New Roman"/>
          <w:bCs w:val="0"/>
        </w:rPr>
        <w:t xml:space="preserve"> DANS </w:t>
      </w:r>
    </w:p>
    <w:p w:rsidR="00AC2FAE" w:rsidRDefault="00A42E2F" w:rsidP="00AC2FAE">
      <w:pPr>
        <w:pStyle w:val="Titre1"/>
        <w:spacing w:after="0"/>
        <w:jc w:val="center"/>
        <w:rPr>
          <w:rFonts w:cs="Times New Roman"/>
          <w:bCs w:val="0"/>
        </w:rPr>
      </w:pPr>
      <w:r>
        <w:rPr>
          <w:rFonts w:cs="Times New Roman"/>
          <w:bCs w:val="0"/>
        </w:rPr>
        <w:t>LE CADRE D</w:t>
      </w:r>
      <w:r>
        <w:rPr>
          <w:rFonts w:cs="Times New Roman"/>
          <w:bCs w:val="0"/>
        </w:rPr>
        <w:t>’</w:t>
      </w:r>
      <w:r>
        <w:rPr>
          <w:rFonts w:cs="Times New Roman"/>
          <w:bCs w:val="0"/>
        </w:rPr>
        <w:t>UN PROJET DE RECHERCHE</w:t>
      </w:r>
    </w:p>
    <w:p w:rsidR="00AC2FAE" w:rsidRDefault="00AC2FAE" w:rsidP="00AC2FAE">
      <w:pPr>
        <w:pStyle w:val="Titre1"/>
        <w:rPr>
          <w:rFonts w:eastAsia="Lohit Devanagari" w:cs="Times New Roman"/>
          <w:bCs w:val="0"/>
        </w:rPr>
      </w:pPr>
    </w:p>
    <w:p w:rsidR="00AC2FAE" w:rsidRDefault="00AC2FAE" w:rsidP="00AC2FAE">
      <w:pPr>
        <w:pStyle w:val="Titre1"/>
        <w:numPr>
          <w:ilvl w:val="0"/>
          <w:numId w:val="3"/>
        </w:numPr>
        <w:spacing w:after="0"/>
        <w:ind w:left="0" w:firstLine="0"/>
        <w:rPr>
          <w:rFonts w:cs="Times New Roman"/>
          <w:bCs w:val="0"/>
        </w:rPr>
      </w:pPr>
      <w:bookmarkStart w:id="0" w:name="_Toc514849088"/>
      <w:bookmarkStart w:id="1" w:name="_Toc515462769"/>
      <w:bookmarkStart w:id="2" w:name="_Toc515372406"/>
      <w:bookmarkStart w:id="3" w:name="_Toc515272790"/>
      <w:r>
        <w:rPr>
          <w:rFonts w:cs="Times New Roman"/>
          <w:bCs w:val="0"/>
        </w:rPr>
        <w:t>CONTEXTE ET OBJECTIFS</w:t>
      </w:r>
      <w:bookmarkEnd w:id="0"/>
      <w:bookmarkEnd w:id="1"/>
      <w:bookmarkEnd w:id="2"/>
      <w:bookmarkEnd w:id="3"/>
      <w:r>
        <w:rPr>
          <w:rFonts w:cs="Times New Roman"/>
          <w:bCs w:val="0"/>
        </w:rPr>
        <w:t xml:space="preserve">  </w:t>
      </w:r>
    </w:p>
    <w:p w:rsidR="00AC2FAE" w:rsidRDefault="00AC2FAE" w:rsidP="00AC2FAE">
      <w:pPr>
        <w:pStyle w:val="Standard"/>
        <w:spacing w:before="60" w:after="64" w:line="252" w:lineRule="auto"/>
        <w:ind w:left="118"/>
        <w:rPr>
          <w:rFonts w:eastAsia="Lohit Devanagari" w:cs="Times New Roman"/>
        </w:rPr>
      </w:pPr>
    </w:p>
    <w:p w:rsidR="00AC2FAE" w:rsidRPr="009146E8" w:rsidRDefault="00AC2FAE" w:rsidP="00073CDA">
      <w:pPr>
        <w:pStyle w:val="Standard"/>
        <w:jc w:val="both"/>
        <w:rPr>
          <w:rFonts w:ascii="Times New Roman" w:hAnsi="Times New Roman" w:cs="Times New Roman"/>
          <w:i/>
        </w:rPr>
      </w:pPr>
      <w:r w:rsidRPr="009146E8">
        <w:rPr>
          <w:rFonts w:ascii="Times New Roman" w:hAnsi="Times New Roman" w:cs="Times New Roman"/>
          <w:i/>
        </w:rPr>
        <w:t>Le règlement général sur la protection des données (« RGPD »), entré en vigueur  le 25 mai 2018, modifie le droit des données à caractère personnel (« DCP »).</w:t>
      </w:r>
    </w:p>
    <w:p w:rsidR="00073CDA" w:rsidRPr="009146E8" w:rsidRDefault="00073CDA" w:rsidP="00073CDA">
      <w:pPr>
        <w:pStyle w:val="Standard"/>
        <w:tabs>
          <w:tab w:val="left" w:pos="5970"/>
        </w:tabs>
        <w:ind w:left="156"/>
        <w:jc w:val="both"/>
        <w:rPr>
          <w:rFonts w:ascii="Times New Roman" w:hAnsi="Times New Roman" w:cs="Times New Roman"/>
          <w:i/>
        </w:rPr>
      </w:pPr>
      <w:r w:rsidRPr="009146E8">
        <w:rPr>
          <w:rFonts w:ascii="Times New Roman" w:hAnsi="Times New Roman" w:cs="Times New Roman"/>
          <w:i/>
        </w:rPr>
        <w:tab/>
      </w:r>
    </w:p>
    <w:p w:rsidR="00073CDA" w:rsidRPr="009146E8" w:rsidRDefault="00073CDA" w:rsidP="00073CDA">
      <w:pPr>
        <w:jc w:val="both"/>
        <w:rPr>
          <w:rFonts w:ascii="Times New Roman" w:hAnsi="Times New Roman" w:cs="Times New Roman"/>
          <w:i/>
        </w:rPr>
      </w:pPr>
      <w:r w:rsidRPr="009146E8">
        <w:rPr>
          <w:rFonts w:ascii="Times New Roman" w:hAnsi="Times New Roman" w:cs="Times New Roman"/>
          <w:i/>
        </w:rPr>
        <w:t xml:space="preserve">Votre projet de recherche peut induire l’utilisation de données personnelles, c’est à dire de </w:t>
      </w:r>
      <w:r w:rsidRPr="009146E8">
        <w:rPr>
          <w:rFonts w:ascii="Times New Roman" w:hAnsi="Times New Roman" w:cs="Times New Roman"/>
          <w:b/>
          <w:i/>
          <w:u w:val="single"/>
        </w:rPr>
        <w:t>données permettant l’identification directe ou indirecte de personnes</w:t>
      </w:r>
      <w:r w:rsidRPr="009146E8">
        <w:rPr>
          <w:rFonts w:ascii="Times New Roman" w:hAnsi="Times New Roman" w:cs="Times New Roman"/>
          <w:i/>
        </w:rPr>
        <w:t xml:space="preserve">. L’utilisation de ces données induit un certain nombre de démarches et d’obligations auxquelles vous êtes tenus tout au long de votre projet, notamment en application du </w:t>
      </w:r>
      <w:r w:rsidRPr="009146E8">
        <w:rPr>
          <w:rFonts w:ascii="Times New Roman" w:hAnsi="Times New Roman" w:cs="Times New Roman"/>
          <w:bCs/>
          <w:i/>
          <w:bdr w:val="none" w:sz="0" w:space="0" w:color="auto" w:frame="1"/>
        </w:rPr>
        <w:t xml:space="preserve">Règlement (UE) 2016/679 du Parlement européen et du Conseil du 27 avril 2016 (RGPD), de la </w:t>
      </w:r>
      <w:r w:rsidRPr="009146E8">
        <w:rPr>
          <w:rFonts w:ascii="Times New Roman" w:hAnsi="Times New Roman" w:cs="Times New Roman"/>
          <w:bCs/>
          <w:i/>
        </w:rPr>
        <w:t>loi n° 2018-493 du 20 juin 2018 relative à la protection des données personnelles (modifiant la</w:t>
      </w:r>
      <w:r w:rsidRPr="009146E8">
        <w:rPr>
          <w:rFonts w:ascii="Times New Roman" w:hAnsi="Times New Roman" w:cs="Times New Roman"/>
          <w:b/>
          <w:bCs/>
          <w:i/>
        </w:rPr>
        <w:t xml:space="preserve"> </w:t>
      </w:r>
      <w:r w:rsidRPr="009146E8">
        <w:rPr>
          <w:rFonts w:ascii="Times New Roman" w:hAnsi="Times New Roman" w:cs="Times New Roman"/>
          <w:i/>
        </w:rPr>
        <w:t>loi n° 78-17 du 6 janvier 1978) et du Décret no 2018-687 du 1er août 2018.</w:t>
      </w:r>
    </w:p>
    <w:p w:rsidR="00073CDA" w:rsidRPr="009146E8" w:rsidRDefault="00073CDA" w:rsidP="00073CDA">
      <w:pPr>
        <w:pStyle w:val="Standard"/>
        <w:ind w:left="156"/>
        <w:jc w:val="both"/>
        <w:rPr>
          <w:rFonts w:ascii="Times New Roman" w:hAnsi="Times New Roman" w:cs="Times New Roman"/>
        </w:rPr>
      </w:pPr>
    </w:p>
    <w:p w:rsidR="00AC2FAE" w:rsidRPr="009146E8" w:rsidRDefault="00073CDA" w:rsidP="00073CDA">
      <w:pPr>
        <w:pStyle w:val="Standard"/>
        <w:spacing w:before="60" w:after="383"/>
        <w:jc w:val="both"/>
        <w:rPr>
          <w:rFonts w:ascii="Times New Roman" w:hAnsi="Times New Roman" w:cs="Times New Roman"/>
          <w:i/>
        </w:rPr>
      </w:pPr>
      <w:r w:rsidRPr="009146E8">
        <w:rPr>
          <w:rFonts w:ascii="Times New Roman" w:hAnsi="Times New Roman" w:cs="Times New Roman"/>
          <w:i/>
        </w:rPr>
        <w:t>L</w:t>
      </w:r>
      <w:r w:rsidR="00AC2FAE" w:rsidRPr="009146E8">
        <w:rPr>
          <w:rFonts w:ascii="Times New Roman" w:hAnsi="Times New Roman" w:cs="Times New Roman"/>
          <w:i/>
        </w:rPr>
        <w:t>e montant très élevé des sanctions que risquent les a</w:t>
      </w:r>
      <w:r w:rsidRPr="009146E8">
        <w:rPr>
          <w:rFonts w:ascii="Times New Roman" w:hAnsi="Times New Roman" w:cs="Times New Roman"/>
          <w:i/>
        </w:rPr>
        <w:t>cteurs en cas de manquement aux</w:t>
      </w:r>
      <w:r w:rsidR="00AC2FAE" w:rsidRPr="009146E8">
        <w:rPr>
          <w:rFonts w:ascii="Times New Roman" w:hAnsi="Times New Roman" w:cs="Times New Roman"/>
          <w:i/>
        </w:rPr>
        <w:t xml:space="preserve"> nouvelles obligatio</w:t>
      </w:r>
      <w:r w:rsidRPr="009146E8">
        <w:rPr>
          <w:rFonts w:ascii="Times New Roman" w:hAnsi="Times New Roman" w:cs="Times New Roman"/>
          <w:i/>
        </w:rPr>
        <w:t>ns rend indispensable la</w:t>
      </w:r>
      <w:r w:rsidR="00AC2FAE" w:rsidRPr="009146E8">
        <w:rPr>
          <w:rFonts w:ascii="Times New Roman" w:hAnsi="Times New Roman" w:cs="Times New Roman"/>
          <w:i/>
        </w:rPr>
        <w:t xml:space="preserve"> co</w:t>
      </w:r>
      <w:r w:rsidRPr="009146E8">
        <w:rPr>
          <w:rFonts w:ascii="Times New Roman" w:hAnsi="Times New Roman" w:cs="Times New Roman"/>
          <w:i/>
        </w:rPr>
        <w:t xml:space="preserve">nformité avec la règlementation </w:t>
      </w:r>
      <w:r w:rsidR="00AC2FAE" w:rsidRPr="009146E8">
        <w:rPr>
          <w:rFonts w:ascii="Times New Roman" w:hAnsi="Times New Roman" w:cs="Times New Roman"/>
          <w:i/>
        </w:rPr>
        <w:t>applicable.</w:t>
      </w:r>
    </w:p>
    <w:p w:rsidR="009146E8" w:rsidRPr="009146E8" w:rsidRDefault="00073CDA" w:rsidP="00073CDA">
      <w:pPr>
        <w:pStyle w:val="Standard"/>
        <w:spacing w:before="60" w:after="383"/>
        <w:jc w:val="both"/>
        <w:rPr>
          <w:rFonts w:ascii="Times New Roman" w:hAnsi="Times New Roman" w:cs="Times New Roman"/>
          <w:i/>
        </w:rPr>
      </w:pPr>
      <w:r w:rsidRPr="009146E8">
        <w:rPr>
          <w:rFonts w:ascii="Times New Roman" w:hAnsi="Times New Roman" w:cs="Times New Roman"/>
          <w:i/>
        </w:rPr>
        <w:t>Le présent questionnaire</w:t>
      </w:r>
      <w:r w:rsidR="00AC2FAE" w:rsidRPr="009146E8">
        <w:rPr>
          <w:rFonts w:ascii="Times New Roman" w:hAnsi="Times New Roman" w:cs="Times New Roman"/>
          <w:i/>
        </w:rPr>
        <w:t xml:space="preserve"> est un outil mis à votr</w:t>
      </w:r>
      <w:r w:rsidRPr="009146E8">
        <w:rPr>
          <w:rFonts w:ascii="Times New Roman" w:hAnsi="Times New Roman" w:cs="Times New Roman"/>
          <w:i/>
        </w:rPr>
        <w:t>e disposition afin de permettre à</w:t>
      </w:r>
      <w:r w:rsidR="00AC2FAE" w:rsidRPr="009146E8">
        <w:rPr>
          <w:rFonts w:ascii="Times New Roman" w:hAnsi="Times New Roman" w:cs="Times New Roman"/>
          <w:i/>
        </w:rPr>
        <w:t xml:space="preserve"> l’équipe </w:t>
      </w:r>
      <w:r w:rsidRPr="009146E8">
        <w:rPr>
          <w:rFonts w:ascii="Times New Roman" w:hAnsi="Times New Roman" w:cs="Times New Roman"/>
          <w:i/>
        </w:rPr>
        <w:t xml:space="preserve">en charge </w:t>
      </w:r>
      <w:r w:rsidR="00AC2FAE" w:rsidRPr="009146E8">
        <w:rPr>
          <w:rFonts w:ascii="Times New Roman" w:hAnsi="Times New Roman" w:cs="Times New Roman"/>
          <w:i/>
        </w:rPr>
        <w:t xml:space="preserve">de </w:t>
      </w:r>
      <w:r w:rsidRPr="009146E8">
        <w:rPr>
          <w:rFonts w:ascii="Times New Roman" w:hAnsi="Times New Roman" w:cs="Times New Roman"/>
          <w:i/>
        </w:rPr>
        <w:t xml:space="preserve">la </w:t>
      </w:r>
      <w:r w:rsidR="00AC2FAE" w:rsidRPr="009146E8">
        <w:rPr>
          <w:rFonts w:ascii="Times New Roman" w:hAnsi="Times New Roman" w:cs="Times New Roman"/>
          <w:i/>
        </w:rPr>
        <w:t xml:space="preserve">protection des données </w:t>
      </w:r>
      <w:r w:rsidRPr="009146E8">
        <w:rPr>
          <w:rFonts w:ascii="Times New Roman" w:hAnsi="Times New Roman" w:cs="Times New Roman"/>
          <w:i/>
        </w:rPr>
        <w:t>personnelles de l’Université de connaître</w:t>
      </w:r>
      <w:r w:rsidR="00AC2FAE" w:rsidRPr="009146E8">
        <w:rPr>
          <w:rFonts w:ascii="Times New Roman" w:hAnsi="Times New Roman" w:cs="Times New Roman"/>
          <w:i/>
        </w:rPr>
        <w:t xml:space="preserve"> le traitement de</w:t>
      </w:r>
      <w:r w:rsidRPr="009146E8">
        <w:rPr>
          <w:rFonts w:ascii="Times New Roman" w:hAnsi="Times New Roman" w:cs="Times New Roman"/>
          <w:i/>
        </w:rPr>
        <w:t>s</w:t>
      </w:r>
      <w:r w:rsidR="00AC2FAE" w:rsidRPr="009146E8">
        <w:rPr>
          <w:rFonts w:ascii="Times New Roman" w:hAnsi="Times New Roman" w:cs="Times New Roman"/>
          <w:i/>
        </w:rPr>
        <w:t xml:space="preserve"> DCP que vous mettez en œuvre. Ainsi le délégué à la </w:t>
      </w:r>
      <w:r w:rsidRPr="009146E8">
        <w:rPr>
          <w:rFonts w:ascii="Times New Roman" w:hAnsi="Times New Roman" w:cs="Times New Roman"/>
          <w:i/>
        </w:rPr>
        <w:t>protection des données</w:t>
      </w:r>
      <w:r w:rsidR="00AC2FAE" w:rsidRPr="009146E8">
        <w:rPr>
          <w:rFonts w:ascii="Times New Roman" w:hAnsi="Times New Roman" w:cs="Times New Roman"/>
          <w:i/>
        </w:rPr>
        <w:t xml:space="preserve"> </w:t>
      </w:r>
      <w:r w:rsidR="009146E8" w:rsidRPr="009146E8">
        <w:rPr>
          <w:rFonts w:ascii="Times New Roman" w:eastAsia="Arial Unicode MS" w:hAnsi="Times New Roman" w:cs="Times New Roman"/>
          <w:i/>
        </w:rPr>
        <w:t xml:space="preserve">(« DPD » ou Data Protection </w:t>
      </w:r>
      <w:proofErr w:type="spellStart"/>
      <w:r w:rsidR="009146E8" w:rsidRPr="009146E8">
        <w:rPr>
          <w:rFonts w:ascii="Times New Roman" w:eastAsia="Arial Unicode MS" w:hAnsi="Times New Roman" w:cs="Times New Roman"/>
          <w:i/>
        </w:rPr>
        <w:t>Officer</w:t>
      </w:r>
      <w:proofErr w:type="spellEnd"/>
      <w:r w:rsidR="009146E8" w:rsidRPr="009146E8">
        <w:rPr>
          <w:rFonts w:ascii="Times New Roman" w:eastAsia="Arial Unicode MS" w:hAnsi="Times New Roman" w:cs="Times New Roman"/>
          <w:i/>
        </w:rPr>
        <w:t xml:space="preserve"> « DPO »)</w:t>
      </w:r>
      <w:r w:rsidR="009146E8" w:rsidRPr="009146E8">
        <w:rPr>
          <w:rFonts w:ascii="Times New Roman" w:eastAsia="Arial Unicode MS" w:hAnsi="Times New Roman" w:cs="Times New Roman"/>
        </w:rPr>
        <w:t xml:space="preserve"> </w:t>
      </w:r>
      <w:r w:rsidR="00AC2FAE" w:rsidRPr="009146E8">
        <w:rPr>
          <w:rFonts w:ascii="Times New Roman" w:hAnsi="Times New Roman" w:cs="Times New Roman"/>
          <w:i/>
        </w:rPr>
        <w:t xml:space="preserve">ou son équipe vous éclaireront sur  la formalité déclarative du traitement, et les contraintes </w:t>
      </w:r>
      <w:r w:rsidRPr="009146E8">
        <w:rPr>
          <w:rFonts w:ascii="Times New Roman" w:hAnsi="Times New Roman" w:cs="Times New Roman"/>
          <w:i/>
        </w:rPr>
        <w:t xml:space="preserve">qui y sont </w:t>
      </w:r>
      <w:r w:rsidR="00AC2FAE" w:rsidRPr="009146E8">
        <w:rPr>
          <w:rFonts w:ascii="Times New Roman" w:hAnsi="Times New Roman" w:cs="Times New Roman"/>
          <w:i/>
        </w:rPr>
        <w:t>liées.</w:t>
      </w:r>
      <w:r w:rsidR="009146E8" w:rsidRPr="009146E8">
        <w:rPr>
          <w:rFonts w:ascii="Times New Roman" w:hAnsi="Times New Roman" w:cs="Times New Roman"/>
          <w:i/>
        </w:rPr>
        <w:t xml:space="preserve"> </w:t>
      </w:r>
      <w:r w:rsidR="009146E8" w:rsidRPr="009146E8">
        <w:rPr>
          <w:rFonts w:ascii="Times New Roman" w:eastAsia="Arial Unicode MS" w:hAnsi="Times New Roman" w:cs="Times New Roman"/>
          <w:i/>
        </w:rPr>
        <w:t>C’est un document de recensement et d’analyse, elle doit refléter la réalité de vos traitements et permettre d’identifier précisément le flux des données et les intervenants. </w:t>
      </w:r>
    </w:p>
    <w:p w:rsidR="00AC2FAE" w:rsidRPr="009146E8" w:rsidRDefault="00073CDA" w:rsidP="00073CDA">
      <w:pPr>
        <w:pStyle w:val="Standard"/>
        <w:jc w:val="both"/>
        <w:rPr>
          <w:rFonts w:ascii="Times New Roman" w:hAnsi="Times New Roman" w:cs="Times New Roman"/>
          <w:i/>
        </w:rPr>
      </w:pPr>
      <w:r w:rsidRPr="009146E8">
        <w:rPr>
          <w:rFonts w:ascii="Times New Roman" w:hAnsi="Times New Roman" w:cs="Times New Roman"/>
          <w:i/>
        </w:rPr>
        <w:t>L</w:t>
      </w:r>
      <w:r w:rsidR="00AC2FAE" w:rsidRPr="009146E8">
        <w:rPr>
          <w:rFonts w:ascii="Times New Roman" w:hAnsi="Times New Roman" w:cs="Times New Roman"/>
          <w:i/>
        </w:rPr>
        <w:t>a tenue d’un registr</w:t>
      </w:r>
      <w:r w:rsidRPr="009146E8">
        <w:rPr>
          <w:rFonts w:ascii="Times New Roman" w:hAnsi="Times New Roman" w:cs="Times New Roman"/>
          <w:i/>
        </w:rPr>
        <w:t>e des activités de traitement par</w:t>
      </w:r>
      <w:r w:rsidR="00AC2FAE" w:rsidRPr="009146E8">
        <w:rPr>
          <w:rFonts w:ascii="Times New Roman" w:hAnsi="Times New Roman" w:cs="Times New Roman"/>
          <w:i/>
        </w:rPr>
        <w:t xml:space="preserve"> l’Université</w:t>
      </w:r>
      <w:r w:rsidRPr="009146E8">
        <w:rPr>
          <w:rFonts w:ascii="Times New Roman" w:hAnsi="Times New Roman" w:cs="Times New Roman"/>
          <w:i/>
        </w:rPr>
        <w:t>, obligatoire, et la situation créée par la nature et le flux des données impliquées dans la recherche obligent à recueillir</w:t>
      </w:r>
      <w:r w:rsidR="00AC2FAE" w:rsidRPr="009146E8">
        <w:rPr>
          <w:rFonts w:ascii="Times New Roman" w:hAnsi="Times New Roman" w:cs="Times New Roman"/>
          <w:i/>
        </w:rPr>
        <w:t xml:space="preserve"> les informa</w:t>
      </w:r>
      <w:r w:rsidRPr="009146E8">
        <w:rPr>
          <w:rFonts w:ascii="Times New Roman" w:hAnsi="Times New Roman" w:cs="Times New Roman"/>
          <w:i/>
        </w:rPr>
        <w:t>tions recensées par ce questionnaire</w:t>
      </w:r>
      <w:r w:rsidR="00AC2FAE" w:rsidRPr="009146E8">
        <w:rPr>
          <w:rFonts w:ascii="Times New Roman" w:hAnsi="Times New Roman" w:cs="Times New Roman"/>
          <w:i/>
        </w:rPr>
        <w:t>.</w:t>
      </w:r>
      <w:r w:rsidR="009146E8" w:rsidRPr="009146E8">
        <w:rPr>
          <w:rFonts w:ascii="Times New Roman" w:hAnsi="Times New Roman" w:cs="Times New Roman"/>
          <w:i/>
        </w:rPr>
        <w:t xml:space="preserve"> Le questionnaire est aussi un outil de démonstration de votre conformité au RGPD. Il permet de documenter vos traitements de données et de poser les questions : ai-je besoin de cette donnée? Est-il pertinent de conserver toutes les données aussi longtemps ? Les données sont-elles suffisamment protégées ?</w:t>
      </w:r>
    </w:p>
    <w:p w:rsidR="00073CDA" w:rsidRPr="009146E8" w:rsidRDefault="00073CDA" w:rsidP="00073CDA">
      <w:pPr>
        <w:pStyle w:val="Standard"/>
        <w:jc w:val="both"/>
        <w:rPr>
          <w:rFonts w:ascii="Times New Roman" w:hAnsi="Times New Roman" w:cs="Times New Roman"/>
        </w:rPr>
      </w:pPr>
    </w:p>
    <w:p w:rsidR="00073CDA" w:rsidRDefault="00073CDA" w:rsidP="00073CDA">
      <w:pPr>
        <w:jc w:val="both"/>
        <w:rPr>
          <w:rFonts w:ascii="Times New Roman" w:hAnsi="Times New Roman" w:cs="Times New Roman"/>
          <w:i/>
        </w:rPr>
      </w:pPr>
      <w:r w:rsidRPr="009146E8">
        <w:rPr>
          <w:rFonts w:ascii="Times New Roman" w:hAnsi="Times New Roman" w:cs="Times New Roman"/>
          <w:i/>
        </w:rPr>
        <w:t xml:space="preserve">Il est impératif de travailler sur la question des données personnelles </w:t>
      </w:r>
      <w:r w:rsidRPr="009146E8">
        <w:rPr>
          <w:rFonts w:ascii="Times New Roman" w:hAnsi="Times New Roman" w:cs="Times New Roman"/>
          <w:b/>
          <w:i/>
          <w:u w:val="single"/>
        </w:rPr>
        <w:t>dès le début du projet de recherche, sans attendre la mise en œuvre de celui-ci</w:t>
      </w:r>
      <w:r w:rsidRPr="009146E8">
        <w:rPr>
          <w:rFonts w:ascii="Times New Roman" w:hAnsi="Times New Roman" w:cs="Times New Roman"/>
          <w:i/>
        </w:rPr>
        <w:t xml:space="preserve">. La réglementation en vigueur impose en effet que les données soient protégées dès leur conception. Il est donc essentiel de </w:t>
      </w:r>
      <w:r w:rsidRPr="009146E8">
        <w:rPr>
          <w:rFonts w:ascii="Times New Roman" w:hAnsi="Times New Roman" w:cs="Times New Roman"/>
          <w:b/>
          <w:i/>
          <w:u w:val="single"/>
        </w:rPr>
        <w:t>ne pas attendre le moment du lancement du projet</w:t>
      </w:r>
      <w:r w:rsidRPr="009146E8">
        <w:rPr>
          <w:rFonts w:ascii="Times New Roman" w:hAnsi="Times New Roman" w:cs="Times New Roman"/>
          <w:i/>
        </w:rPr>
        <w:t xml:space="preserve">, sachant que </w:t>
      </w:r>
      <w:r w:rsidRPr="009146E8">
        <w:rPr>
          <w:rFonts w:ascii="Times New Roman" w:hAnsi="Times New Roman" w:cs="Times New Roman"/>
          <w:b/>
          <w:i/>
          <w:u w:val="single"/>
        </w:rPr>
        <w:t>des délais, qui peuvent être importants en fonction de la complexité d’un dossier</w:t>
      </w:r>
      <w:r w:rsidRPr="009146E8">
        <w:rPr>
          <w:rFonts w:ascii="Times New Roman" w:hAnsi="Times New Roman" w:cs="Times New Roman"/>
          <w:i/>
        </w:rPr>
        <w:t>, seront nécessaires.</w:t>
      </w:r>
      <w:r w:rsidR="009146E8" w:rsidRPr="009146E8">
        <w:rPr>
          <w:rFonts w:ascii="Times New Roman" w:hAnsi="Times New Roman" w:cs="Times New Roman"/>
        </w:rPr>
        <w:t xml:space="preserve"> </w:t>
      </w:r>
      <w:r w:rsidR="009146E8" w:rsidRPr="009146E8">
        <w:rPr>
          <w:rFonts w:ascii="Times New Roman" w:hAnsi="Times New Roman" w:cs="Times New Roman"/>
          <w:i/>
        </w:rPr>
        <w:t>Les contraintes augmentent avec les risques encourus par les personnes concernées.</w:t>
      </w:r>
    </w:p>
    <w:p w:rsidR="009146E8" w:rsidRDefault="009146E8" w:rsidP="00073CDA">
      <w:pPr>
        <w:jc w:val="both"/>
        <w:rPr>
          <w:rFonts w:ascii="Times New Roman" w:hAnsi="Times New Roman" w:cs="Times New Roman"/>
          <w:i/>
        </w:rPr>
      </w:pPr>
    </w:p>
    <w:p w:rsidR="00AC2FAE" w:rsidRPr="009146E8" w:rsidRDefault="009146E8" w:rsidP="009146E8">
      <w:pPr>
        <w:jc w:val="both"/>
        <w:rPr>
          <w:rFonts w:ascii="Times New Roman" w:hAnsi="Times New Roman" w:cs="Times New Roman"/>
          <w:i/>
        </w:rPr>
      </w:pPr>
      <w:r w:rsidRPr="009146E8">
        <w:rPr>
          <w:i/>
        </w:rPr>
        <w:lastRenderedPageBreak/>
        <w:t xml:space="preserve">Enfin, avant de retourner la fiche remplie à </w:t>
      </w:r>
      <w:hyperlink r:id="rId9">
        <w:r w:rsidRPr="009146E8">
          <w:rPr>
            <w:rStyle w:val="Hyperlink0"/>
            <w:i/>
          </w:rPr>
          <w:t>dpo@u-bordeaux.fr</w:t>
        </w:r>
      </w:hyperlink>
      <w:r w:rsidRPr="009146E8">
        <w:rPr>
          <w:i/>
        </w:rPr>
        <w:t>, ne manquez pas d’adjoindre les documents utiles au diagnostic du traitement : note d’information des personnes, formulaire de consentement, convention de partenariat, protocole de recherche…</w:t>
      </w:r>
    </w:p>
    <w:p w:rsidR="00AC2FAE" w:rsidRDefault="00AC2FAE" w:rsidP="00AC2FAE">
      <w:pPr>
        <w:pStyle w:val="Standard"/>
        <w:ind w:left="156"/>
        <w:rPr>
          <w:rFonts w:cs="Times New Roman"/>
        </w:rPr>
      </w:pPr>
      <w:r>
        <w:rPr>
          <w:rFonts w:cs="Times New Roman"/>
        </w:rPr>
        <w:t xml:space="preserve"> </w:t>
      </w:r>
    </w:p>
    <w:tbl>
      <w:tblPr>
        <w:tblW w:w="0" w:type="auto"/>
        <w:tblInd w:w="-116" w:type="dxa"/>
        <w:tblLayout w:type="fixed"/>
        <w:tblCellMar>
          <w:left w:w="0" w:type="dxa"/>
          <w:right w:w="0" w:type="dxa"/>
        </w:tblCellMar>
        <w:tblLook w:val="0000" w:firstRow="0" w:lastRow="0" w:firstColumn="0" w:lastColumn="0" w:noHBand="0" w:noVBand="0"/>
      </w:tblPr>
      <w:tblGrid>
        <w:gridCol w:w="3071"/>
        <w:gridCol w:w="6566"/>
      </w:tblGrid>
      <w:tr w:rsidR="00AC2FAE" w:rsidTr="007174B2">
        <w:trPr>
          <w:trHeight w:val="697"/>
        </w:trPr>
        <w:tc>
          <w:tcPr>
            <w:tcW w:w="3071" w:type="dxa"/>
            <w:tcBorders>
              <w:top w:val="single" w:sz="4" w:space="0" w:color="BFBFBF"/>
              <w:left w:val="single" w:sz="4" w:space="0" w:color="BFBFBF"/>
              <w:bottom w:val="single" w:sz="4" w:space="0" w:color="BFBFBF"/>
              <w:right w:val="single" w:sz="4" w:space="0" w:color="BFBFBF"/>
            </w:tcBorders>
            <w:tcMar>
              <w:top w:w="67" w:type="dxa"/>
              <w:left w:w="106" w:type="dxa"/>
              <w:right w:w="115" w:type="dxa"/>
            </w:tcMar>
          </w:tcPr>
          <w:p w:rsidR="00AC2FAE" w:rsidRDefault="00AC2FAE" w:rsidP="007174B2">
            <w:pPr>
              <w:pStyle w:val="Standard"/>
              <w:spacing w:before="60" w:line="252" w:lineRule="auto"/>
              <w:rPr>
                <w:rFonts w:cs="Times New Roman"/>
              </w:rPr>
            </w:pPr>
            <w:r>
              <w:rPr>
                <w:rFonts w:cs="Times New Roman"/>
                <w:lang w:eastAsia="fr-FR"/>
              </w:rPr>
              <w:t>Date</w:t>
            </w:r>
          </w:p>
        </w:tc>
        <w:tc>
          <w:tcPr>
            <w:tcW w:w="6566" w:type="dxa"/>
            <w:tcBorders>
              <w:top w:val="single" w:sz="4" w:space="0" w:color="BFBFBF"/>
              <w:left w:val="single" w:sz="4" w:space="0" w:color="BFBFBF"/>
              <w:bottom w:val="single" w:sz="4" w:space="0" w:color="BFBFBF"/>
              <w:right w:val="single" w:sz="4" w:space="0" w:color="BFBFBF"/>
            </w:tcBorders>
            <w:tcMar>
              <w:top w:w="67" w:type="dxa"/>
              <w:left w:w="106" w:type="dxa"/>
              <w:right w:w="115" w:type="dxa"/>
            </w:tcMar>
          </w:tcPr>
          <w:p w:rsidR="00AC2FAE" w:rsidRDefault="00AC2FAE" w:rsidP="007174B2">
            <w:pPr>
              <w:pStyle w:val="Standard"/>
              <w:spacing w:before="60" w:line="252" w:lineRule="auto"/>
              <w:ind w:left="1000"/>
              <w:jc w:val="center"/>
              <w:rPr>
                <w:rFonts w:cs="Times New Roman"/>
              </w:rPr>
            </w:pPr>
            <w:r>
              <w:rPr>
                <w:rFonts w:cs="Times New Roman"/>
                <w:lang w:eastAsia="fr-FR"/>
              </w:rPr>
              <w:t xml:space="preserve"> </w:t>
            </w:r>
          </w:p>
        </w:tc>
      </w:tr>
      <w:tr w:rsidR="00AC2FAE" w:rsidTr="007174B2">
        <w:trPr>
          <w:trHeight w:val="694"/>
        </w:trPr>
        <w:tc>
          <w:tcPr>
            <w:tcW w:w="3071" w:type="dxa"/>
            <w:tcBorders>
              <w:top w:val="single" w:sz="4" w:space="0" w:color="BFBFBF"/>
              <w:left w:val="single" w:sz="4" w:space="0" w:color="BFBFBF"/>
              <w:bottom w:val="single" w:sz="4" w:space="0" w:color="BFBFBF"/>
              <w:right w:val="single" w:sz="4" w:space="0" w:color="BFBFBF"/>
            </w:tcBorders>
            <w:shd w:val="clear" w:color="auto" w:fill="F2F2F2"/>
            <w:tcMar>
              <w:top w:w="67" w:type="dxa"/>
              <w:left w:w="106" w:type="dxa"/>
              <w:right w:w="115" w:type="dxa"/>
            </w:tcMar>
          </w:tcPr>
          <w:p w:rsidR="00AC2FAE" w:rsidRDefault="00AC2FAE" w:rsidP="007174B2">
            <w:pPr>
              <w:pStyle w:val="Standard"/>
              <w:spacing w:before="60" w:line="252" w:lineRule="auto"/>
              <w:rPr>
                <w:rFonts w:cs="Times New Roman"/>
              </w:rPr>
            </w:pPr>
            <w:r>
              <w:rPr>
                <w:rFonts w:cs="Times New Roman"/>
                <w:lang w:eastAsia="fr-FR"/>
              </w:rPr>
              <w:t>Version</w:t>
            </w:r>
          </w:p>
        </w:tc>
        <w:tc>
          <w:tcPr>
            <w:tcW w:w="6566" w:type="dxa"/>
            <w:tcBorders>
              <w:top w:val="single" w:sz="4" w:space="0" w:color="BFBFBF"/>
              <w:left w:val="single" w:sz="4" w:space="0" w:color="BFBFBF"/>
              <w:bottom w:val="single" w:sz="4" w:space="0" w:color="BFBFBF"/>
              <w:right w:val="single" w:sz="4" w:space="0" w:color="BFBFBF"/>
            </w:tcBorders>
            <w:shd w:val="clear" w:color="auto" w:fill="F2F2F2"/>
            <w:tcMar>
              <w:top w:w="67" w:type="dxa"/>
              <w:left w:w="106" w:type="dxa"/>
              <w:right w:w="115" w:type="dxa"/>
            </w:tcMar>
          </w:tcPr>
          <w:p w:rsidR="00AC2FAE" w:rsidRDefault="00AC2FAE" w:rsidP="007174B2">
            <w:pPr>
              <w:pStyle w:val="Standard"/>
              <w:spacing w:before="60" w:line="252" w:lineRule="auto"/>
              <w:ind w:left="1000"/>
              <w:jc w:val="center"/>
              <w:rPr>
                <w:rFonts w:cs="Times New Roman"/>
              </w:rPr>
            </w:pPr>
            <w:r>
              <w:rPr>
                <w:rFonts w:cs="Times New Roman"/>
                <w:lang w:eastAsia="fr-FR"/>
              </w:rPr>
              <w:t xml:space="preserve"> </w:t>
            </w:r>
          </w:p>
        </w:tc>
      </w:tr>
      <w:tr w:rsidR="00AC2FAE" w:rsidTr="007174B2">
        <w:trPr>
          <w:trHeight w:val="699"/>
        </w:trPr>
        <w:tc>
          <w:tcPr>
            <w:tcW w:w="3071" w:type="dxa"/>
            <w:tcBorders>
              <w:top w:val="single" w:sz="4" w:space="0" w:color="BFBFBF"/>
              <w:left w:val="single" w:sz="4" w:space="0" w:color="BFBFBF"/>
              <w:bottom w:val="single" w:sz="4" w:space="0" w:color="BFBFBF"/>
              <w:right w:val="single" w:sz="4" w:space="0" w:color="BFBFBF"/>
            </w:tcBorders>
            <w:tcMar>
              <w:top w:w="67" w:type="dxa"/>
              <w:left w:w="106" w:type="dxa"/>
              <w:right w:w="115" w:type="dxa"/>
            </w:tcMar>
          </w:tcPr>
          <w:p w:rsidR="00AC2FAE" w:rsidRDefault="00073CDA" w:rsidP="007174B2">
            <w:pPr>
              <w:pStyle w:val="Standard"/>
              <w:spacing w:before="60" w:line="252" w:lineRule="auto"/>
              <w:rPr>
                <w:rFonts w:cs="Times New Roman"/>
              </w:rPr>
            </w:pPr>
            <w:r>
              <w:rPr>
                <w:rFonts w:cs="Times New Roman"/>
                <w:lang w:eastAsia="fr-FR"/>
              </w:rPr>
              <w:t>Nom et prénom de la personne répondant au questionnaire</w:t>
            </w:r>
          </w:p>
        </w:tc>
        <w:tc>
          <w:tcPr>
            <w:tcW w:w="6566" w:type="dxa"/>
            <w:tcBorders>
              <w:top w:val="single" w:sz="4" w:space="0" w:color="BFBFBF"/>
              <w:left w:val="single" w:sz="4" w:space="0" w:color="BFBFBF"/>
              <w:bottom w:val="single" w:sz="4" w:space="0" w:color="BFBFBF"/>
              <w:right w:val="single" w:sz="4" w:space="0" w:color="BFBFBF"/>
            </w:tcBorders>
            <w:tcMar>
              <w:top w:w="67" w:type="dxa"/>
              <w:left w:w="106" w:type="dxa"/>
              <w:right w:w="115" w:type="dxa"/>
            </w:tcMar>
          </w:tcPr>
          <w:p w:rsidR="00AC2FAE" w:rsidRDefault="00AC2FAE" w:rsidP="007174B2">
            <w:pPr>
              <w:pStyle w:val="Standard"/>
              <w:spacing w:before="60" w:line="252" w:lineRule="auto"/>
              <w:jc w:val="center"/>
              <w:rPr>
                <w:rFonts w:eastAsia="Lohit Devanagari" w:cs="Times New Roman"/>
                <w:lang w:eastAsia="fr-FR"/>
              </w:rPr>
            </w:pPr>
          </w:p>
        </w:tc>
      </w:tr>
      <w:tr w:rsidR="00AC2FAE" w:rsidTr="007174B2">
        <w:trPr>
          <w:trHeight w:val="692"/>
        </w:trPr>
        <w:tc>
          <w:tcPr>
            <w:tcW w:w="3071" w:type="dxa"/>
            <w:tcBorders>
              <w:top w:val="single" w:sz="4" w:space="0" w:color="BFBFBF"/>
              <w:left w:val="single" w:sz="4" w:space="0" w:color="BFBFBF"/>
              <w:bottom w:val="single" w:sz="4" w:space="0" w:color="BFBFBF"/>
              <w:right w:val="single" w:sz="4" w:space="0" w:color="BFBFBF"/>
            </w:tcBorders>
            <w:shd w:val="clear" w:color="auto" w:fill="F2F2F2"/>
            <w:tcMar>
              <w:top w:w="67" w:type="dxa"/>
              <w:left w:w="106" w:type="dxa"/>
              <w:right w:w="115" w:type="dxa"/>
            </w:tcMar>
          </w:tcPr>
          <w:p w:rsidR="00AC2FAE" w:rsidRDefault="00073CDA" w:rsidP="007174B2">
            <w:pPr>
              <w:pStyle w:val="Standard"/>
              <w:spacing w:before="60" w:line="252" w:lineRule="auto"/>
              <w:rPr>
                <w:rFonts w:cs="Times New Roman"/>
              </w:rPr>
            </w:pPr>
            <w:r>
              <w:rPr>
                <w:rFonts w:cs="Times New Roman"/>
                <w:lang w:eastAsia="fr-FR"/>
              </w:rPr>
              <w:t>Laboratoire de rattachement et adresse mail</w:t>
            </w:r>
          </w:p>
        </w:tc>
        <w:tc>
          <w:tcPr>
            <w:tcW w:w="6566" w:type="dxa"/>
            <w:tcBorders>
              <w:top w:val="single" w:sz="4" w:space="0" w:color="BFBFBF"/>
              <w:left w:val="single" w:sz="4" w:space="0" w:color="BFBFBF"/>
              <w:bottom w:val="single" w:sz="4" w:space="0" w:color="BFBFBF"/>
              <w:right w:val="single" w:sz="4" w:space="0" w:color="BFBFBF"/>
            </w:tcBorders>
            <w:shd w:val="clear" w:color="auto" w:fill="F2F2F2"/>
            <w:tcMar>
              <w:top w:w="67" w:type="dxa"/>
              <w:left w:w="106" w:type="dxa"/>
              <w:right w:w="115" w:type="dxa"/>
            </w:tcMar>
          </w:tcPr>
          <w:p w:rsidR="00AC2FAE" w:rsidRDefault="00AC2FAE" w:rsidP="007174B2">
            <w:pPr>
              <w:pStyle w:val="Standard"/>
              <w:spacing w:before="60" w:line="252" w:lineRule="auto"/>
              <w:ind w:left="1000"/>
              <w:jc w:val="center"/>
              <w:rPr>
                <w:rFonts w:cs="Times New Roman"/>
              </w:rPr>
            </w:pPr>
            <w:r>
              <w:rPr>
                <w:rFonts w:cs="Times New Roman"/>
                <w:lang w:eastAsia="fr-FR"/>
              </w:rPr>
              <w:t xml:space="preserve"> </w:t>
            </w:r>
          </w:p>
        </w:tc>
      </w:tr>
    </w:tbl>
    <w:p w:rsidR="00AC2FAE" w:rsidRDefault="00AC2FAE" w:rsidP="00073CDA">
      <w:pPr>
        <w:pStyle w:val="Standard"/>
        <w:spacing w:before="60" w:line="252" w:lineRule="auto"/>
        <w:rPr>
          <w:rFonts w:eastAsia="Lohit Devanagari" w:cs="Times New Roman"/>
        </w:rPr>
      </w:pPr>
    </w:p>
    <w:p w:rsidR="00AC2FAE" w:rsidRDefault="00AC2FAE" w:rsidP="00AC2FAE">
      <w:pPr>
        <w:pStyle w:val="Standard"/>
        <w:spacing w:before="60" w:line="252" w:lineRule="auto"/>
        <w:ind w:left="146"/>
        <w:rPr>
          <w:rFonts w:cs="Times New Roman"/>
        </w:rPr>
      </w:pPr>
      <w:r>
        <w:rPr>
          <w:rFonts w:cs="Times New Roman"/>
        </w:rPr>
        <w:t xml:space="preserve"> </w:t>
      </w:r>
      <w:r>
        <w:rPr>
          <w:rFonts w:cs="Times New Roman"/>
        </w:rPr>
        <w:tab/>
      </w:r>
    </w:p>
    <w:p w:rsidR="00AC2FAE" w:rsidRDefault="00C7082A" w:rsidP="00C7082A">
      <w:pPr>
        <w:pStyle w:val="1Titre"/>
        <w:spacing w:after="0"/>
        <w:ind w:left="360"/>
        <w:rPr>
          <w:rFonts w:cs="Times New Roman"/>
          <w:bCs w:val="0"/>
        </w:rPr>
      </w:pPr>
      <w:r>
        <w:rPr>
          <w:rFonts w:cs="Times New Roman"/>
          <w:bCs w:val="0"/>
        </w:rPr>
        <w:t>2.</w:t>
      </w:r>
      <w:r w:rsidR="00AC2FAE">
        <w:rPr>
          <w:rFonts w:cs="Times New Roman"/>
          <w:bCs w:val="0"/>
        </w:rPr>
        <w:t xml:space="preserve"> </w:t>
      </w:r>
      <w:bookmarkStart w:id="4" w:name="_Toc514849089"/>
      <w:bookmarkStart w:id="5" w:name="_Toc515272791"/>
      <w:bookmarkStart w:id="6" w:name="_Toc515372407"/>
      <w:bookmarkStart w:id="7" w:name="_Toc515462770"/>
      <w:r w:rsidR="00AC2FAE">
        <w:rPr>
          <w:rFonts w:cs="Times New Roman"/>
          <w:bCs w:val="0"/>
        </w:rPr>
        <w:t>IDENTIFICATION DU TRAITEMENT</w:t>
      </w:r>
      <w:bookmarkEnd w:id="4"/>
      <w:bookmarkEnd w:id="5"/>
      <w:bookmarkEnd w:id="6"/>
      <w:bookmarkEnd w:id="7"/>
      <w:r w:rsidR="00AC2FAE">
        <w:rPr>
          <w:rFonts w:cs="Times New Roman"/>
          <w:bCs w:val="0"/>
        </w:rPr>
        <w:t xml:space="preserve">  </w:t>
      </w:r>
    </w:p>
    <w:p w:rsidR="00AC2FAE" w:rsidRDefault="00AC2FAE" w:rsidP="00AC2FAE">
      <w:pPr>
        <w:pStyle w:val="Standard"/>
        <w:spacing w:before="60" w:after="245" w:line="252" w:lineRule="auto"/>
        <w:ind w:left="118"/>
        <w:rPr>
          <w:rFonts w:eastAsia="Lohit Devanagari" w:cs="Times New Roman"/>
        </w:rPr>
      </w:pPr>
    </w:p>
    <w:tbl>
      <w:tblPr>
        <w:tblW w:w="0" w:type="auto"/>
        <w:tblInd w:w="-75" w:type="dxa"/>
        <w:tblLayout w:type="fixed"/>
        <w:tblCellMar>
          <w:left w:w="0" w:type="dxa"/>
          <w:right w:w="0" w:type="dxa"/>
        </w:tblCellMar>
        <w:tblLook w:val="0000" w:firstRow="0" w:lastRow="0" w:firstColumn="0" w:lastColumn="0" w:noHBand="0" w:noVBand="0"/>
      </w:tblPr>
      <w:tblGrid>
        <w:gridCol w:w="3161"/>
        <w:gridCol w:w="6475"/>
      </w:tblGrid>
      <w:tr w:rsidR="00AC2FAE" w:rsidTr="007174B2">
        <w:trPr>
          <w:trHeight w:val="962"/>
        </w:trPr>
        <w:tc>
          <w:tcPr>
            <w:tcW w:w="3161" w:type="dxa"/>
            <w:tcBorders>
              <w:top w:val="single" w:sz="4" w:space="0" w:color="BFBFBF"/>
              <w:left w:val="single" w:sz="4" w:space="0" w:color="BFBFBF"/>
              <w:bottom w:val="single" w:sz="4" w:space="0" w:color="BFBFBF"/>
              <w:right w:val="single" w:sz="4" w:space="0" w:color="BFBFBF"/>
            </w:tcBorders>
            <w:tcMar>
              <w:top w:w="68" w:type="dxa"/>
              <w:left w:w="106" w:type="dxa"/>
              <w:right w:w="49" w:type="dxa"/>
            </w:tcMar>
          </w:tcPr>
          <w:p w:rsidR="00AC2FAE" w:rsidRDefault="00AC2FAE" w:rsidP="007174B2">
            <w:pPr>
              <w:pStyle w:val="Standard"/>
              <w:tabs>
                <w:tab w:val="center" w:pos="907"/>
                <w:tab w:val="center" w:pos="1838"/>
                <w:tab w:val="right" w:pos="2953"/>
              </w:tabs>
              <w:spacing w:before="60" w:line="252" w:lineRule="auto"/>
              <w:rPr>
                <w:rFonts w:cs="Times New Roman"/>
              </w:rPr>
            </w:pPr>
            <w:r>
              <w:rPr>
                <w:rFonts w:cs="Times New Roman"/>
                <w:lang w:eastAsia="fr-FR"/>
              </w:rPr>
              <w:t xml:space="preserve">Nom </w:t>
            </w:r>
            <w:r>
              <w:rPr>
                <w:rFonts w:cs="Times New Roman"/>
                <w:lang w:eastAsia="fr-FR"/>
              </w:rPr>
              <w:tab/>
              <w:t xml:space="preserve">du </w:t>
            </w:r>
            <w:r>
              <w:rPr>
                <w:rFonts w:cs="Times New Roman"/>
                <w:lang w:eastAsia="fr-FR"/>
              </w:rPr>
              <w:tab/>
              <w:t xml:space="preserve">traitement </w:t>
            </w:r>
            <w:r>
              <w:rPr>
                <w:rFonts w:cs="Times New Roman"/>
                <w:lang w:eastAsia="fr-FR"/>
              </w:rPr>
              <w:tab/>
            </w:r>
          </w:p>
          <w:p w:rsidR="00AC2FAE" w:rsidRDefault="00AC2FAE" w:rsidP="001E5B9B">
            <w:pPr>
              <w:pStyle w:val="Standard"/>
              <w:tabs>
                <w:tab w:val="center" w:pos="907"/>
                <w:tab w:val="center" w:pos="1838"/>
                <w:tab w:val="right" w:pos="2953"/>
              </w:tabs>
              <w:spacing w:before="60" w:line="252" w:lineRule="auto"/>
              <w:rPr>
                <w:rFonts w:cs="Times New Roman"/>
              </w:rPr>
            </w:pPr>
            <w:r>
              <w:rPr>
                <w:rFonts w:cs="Times New Roman"/>
                <w:lang w:eastAsia="fr-FR"/>
              </w:rPr>
              <w:t>en interne</w:t>
            </w:r>
            <w:r w:rsidR="001E5B9B">
              <w:t xml:space="preserve"> </w:t>
            </w:r>
            <w:r w:rsidR="001E5B9B" w:rsidRPr="001E5B9B">
              <w:rPr>
                <w:rFonts w:ascii="Times New Roman" w:hAnsi="Times New Roman" w:cs="Times New Roman"/>
                <w:i/>
              </w:rPr>
              <w:t>(</w:t>
            </w:r>
            <w:r w:rsidR="001E5B9B" w:rsidRPr="001E5B9B">
              <w:rPr>
                <w:rFonts w:ascii="Times New Roman" w:hAnsi="Times New Roman" w:cs="Times New Roman"/>
                <w:i/>
                <w:color w:val="003A5E"/>
                <w:lang w:eastAsia="fr-FR"/>
              </w:rPr>
              <w:t>acronymes à détailler)</w:t>
            </w:r>
          </w:p>
        </w:tc>
        <w:tc>
          <w:tcPr>
            <w:tcW w:w="6475" w:type="dxa"/>
            <w:tcBorders>
              <w:top w:val="single" w:sz="4" w:space="0" w:color="BFBFBF"/>
              <w:left w:val="single" w:sz="4" w:space="0" w:color="BFBFBF"/>
              <w:bottom w:val="single" w:sz="4" w:space="0" w:color="BFBFBF"/>
              <w:right w:val="single" w:sz="4" w:space="0" w:color="BFBFBF"/>
            </w:tcBorders>
            <w:tcMar>
              <w:top w:w="68" w:type="dxa"/>
              <w:left w:w="106" w:type="dxa"/>
              <w:right w:w="49" w:type="dxa"/>
            </w:tcMar>
          </w:tcPr>
          <w:p w:rsidR="00AC2FAE" w:rsidRDefault="00AC2FAE" w:rsidP="007174B2">
            <w:pPr>
              <w:pStyle w:val="Standard"/>
              <w:spacing w:before="60" w:line="252" w:lineRule="auto"/>
              <w:ind w:left="1"/>
              <w:rPr>
                <w:rFonts w:cs="Times New Roman"/>
              </w:rPr>
            </w:pPr>
            <w:r>
              <w:rPr>
                <w:rFonts w:cs="Times New Roman"/>
                <w:lang w:eastAsia="fr-FR"/>
              </w:rPr>
              <w:t xml:space="preserve"> </w:t>
            </w:r>
          </w:p>
        </w:tc>
      </w:tr>
      <w:tr w:rsidR="00AC2FAE" w:rsidTr="007174B2">
        <w:trPr>
          <w:trHeight w:val="1224"/>
        </w:trPr>
        <w:tc>
          <w:tcPr>
            <w:tcW w:w="3161" w:type="dxa"/>
            <w:tcBorders>
              <w:top w:val="single" w:sz="4" w:space="0" w:color="BFBFBF"/>
              <w:left w:val="single" w:sz="4" w:space="0" w:color="BFBFBF"/>
              <w:bottom w:val="single" w:sz="4" w:space="0" w:color="BFBFBF"/>
              <w:right w:val="single" w:sz="4" w:space="0" w:color="BFBFBF"/>
            </w:tcBorders>
            <w:shd w:val="clear" w:color="auto" w:fill="F2F2F2"/>
            <w:tcMar>
              <w:top w:w="68" w:type="dxa"/>
              <w:left w:w="106" w:type="dxa"/>
              <w:right w:w="49" w:type="dxa"/>
            </w:tcMar>
          </w:tcPr>
          <w:p w:rsidR="00AC2FAE" w:rsidRDefault="00AC2FAE" w:rsidP="007174B2">
            <w:pPr>
              <w:pStyle w:val="Standard"/>
              <w:spacing w:before="60" w:after="37"/>
              <w:rPr>
                <w:rFonts w:cs="Times New Roman"/>
              </w:rPr>
            </w:pPr>
            <w:r>
              <w:rPr>
                <w:rFonts w:cs="Times New Roman"/>
                <w:lang w:eastAsia="fr-FR"/>
              </w:rPr>
              <w:t>Dénomination  commerciale de l’éditeur et nom de</w:t>
            </w:r>
          </w:p>
          <w:p w:rsidR="00AC2FAE" w:rsidRDefault="00AC2FAE" w:rsidP="007174B2">
            <w:pPr>
              <w:pStyle w:val="Standard"/>
              <w:spacing w:before="60" w:line="252" w:lineRule="auto"/>
              <w:rPr>
                <w:rFonts w:cs="Times New Roman"/>
              </w:rPr>
            </w:pPr>
            <w:r>
              <w:rPr>
                <w:rFonts w:cs="Times New Roman"/>
                <w:lang w:eastAsia="fr-FR"/>
              </w:rPr>
              <w:t xml:space="preserve">l’application  </w:t>
            </w:r>
          </w:p>
        </w:tc>
        <w:tc>
          <w:tcPr>
            <w:tcW w:w="6475" w:type="dxa"/>
            <w:tcBorders>
              <w:top w:val="single" w:sz="4" w:space="0" w:color="BFBFBF"/>
              <w:left w:val="single" w:sz="4" w:space="0" w:color="BFBFBF"/>
              <w:bottom w:val="single" w:sz="4" w:space="0" w:color="BFBFBF"/>
              <w:right w:val="single" w:sz="4" w:space="0" w:color="BFBFBF"/>
            </w:tcBorders>
            <w:shd w:val="clear" w:color="auto" w:fill="F2F2F2"/>
            <w:tcMar>
              <w:top w:w="68" w:type="dxa"/>
              <w:left w:w="106" w:type="dxa"/>
              <w:right w:w="49" w:type="dxa"/>
            </w:tcMar>
          </w:tcPr>
          <w:p w:rsidR="00AC2FAE" w:rsidRDefault="00AC2FAE" w:rsidP="007174B2">
            <w:pPr>
              <w:pStyle w:val="Standard"/>
              <w:spacing w:before="60" w:line="252" w:lineRule="auto"/>
              <w:ind w:left="1"/>
              <w:rPr>
                <w:rFonts w:cs="Times New Roman"/>
              </w:rPr>
            </w:pPr>
            <w:r>
              <w:rPr>
                <w:rFonts w:cs="Times New Roman"/>
                <w:lang w:eastAsia="fr-FR"/>
              </w:rPr>
              <w:t xml:space="preserve"> </w:t>
            </w:r>
          </w:p>
        </w:tc>
      </w:tr>
      <w:tr w:rsidR="00AC2FAE" w:rsidTr="007174B2">
        <w:trPr>
          <w:trHeight w:val="698"/>
        </w:trPr>
        <w:tc>
          <w:tcPr>
            <w:tcW w:w="3161" w:type="dxa"/>
            <w:tcBorders>
              <w:top w:val="single" w:sz="4" w:space="0" w:color="BFBFBF"/>
              <w:left w:val="single" w:sz="4" w:space="0" w:color="BFBFBF"/>
              <w:bottom w:val="single" w:sz="4" w:space="0" w:color="BFBFBF"/>
              <w:right w:val="single" w:sz="4" w:space="0" w:color="BFBFBF"/>
            </w:tcBorders>
            <w:tcMar>
              <w:top w:w="68" w:type="dxa"/>
              <w:left w:w="106" w:type="dxa"/>
              <w:right w:w="49" w:type="dxa"/>
            </w:tcMar>
          </w:tcPr>
          <w:p w:rsidR="00AC2FAE" w:rsidRDefault="00AC2FAE" w:rsidP="007174B2">
            <w:pPr>
              <w:pStyle w:val="Standard"/>
              <w:spacing w:before="60" w:line="252" w:lineRule="auto"/>
              <w:rPr>
                <w:rFonts w:cs="Times New Roman"/>
              </w:rPr>
            </w:pPr>
            <w:r>
              <w:rPr>
                <w:rFonts w:cs="Times New Roman"/>
                <w:lang w:eastAsia="fr-FR"/>
              </w:rPr>
              <w:t>Version</w:t>
            </w:r>
          </w:p>
        </w:tc>
        <w:tc>
          <w:tcPr>
            <w:tcW w:w="6475" w:type="dxa"/>
            <w:tcBorders>
              <w:top w:val="single" w:sz="4" w:space="0" w:color="BFBFBF"/>
              <w:left w:val="single" w:sz="4" w:space="0" w:color="BFBFBF"/>
              <w:bottom w:val="single" w:sz="4" w:space="0" w:color="BFBFBF"/>
              <w:right w:val="single" w:sz="4" w:space="0" w:color="BFBFBF"/>
            </w:tcBorders>
            <w:tcMar>
              <w:top w:w="68" w:type="dxa"/>
              <w:left w:w="106" w:type="dxa"/>
              <w:right w:w="49" w:type="dxa"/>
            </w:tcMar>
          </w:tcPr>
          <w:p w:rsidR="00AC2FAE" w:rsidRDefault="00AC2FAE" w:rsidP="007174B2">
            <w:pPr>
              <w:pStyle w:val="Standard"/>
              <w:spacing w:before="60" w:line="252" w:lineRule="auto"/>
              <w:ind w:left="1"/>
              <w:rPr>
                <w:rFonts w:cs="Times New Roman"/>
              </w:rPr>
            </w:pPr>
            <w:r>
              <w:rPr>
                <w:rFonts w:cs="Times New Roman"/>
                <w:lang w:eastAsia="fr-FR"/>
              </w:rPr>
              <w:t xml:space="preserve"> </w:t>
            </w:r>
          </w:p>
        </w:tc>
      </w:tr>
      <w:tr w:rsidR="00AC2FAE" w:rsidTr="007174B2">
        <w:trPr>
          <w:trHeight w:val="694"/>
        </w:trPr>
        <w:tc>
          <w:tcPr>
            <w:tcW w:w="3161" w:type="dxa"/>
            <w:tcBorders>
              <w:top w:val="single" w:sz="4" w:space="0" w:color="BFBFBF"/>
              <w:left w:val="single" w:sz="4" w:space="0" w:color="BFBFBF"/>
              <w:bottom w:val="single" w:sz="4" w:space="0" w:color="BFBFBF"/>
              <w:right w:val="single" w:sz="4" w:space="0" w:color="BFBFBF"/>
            </w:tcBorders>
            <w:shd w:val="clear" w:color="auto" w:fill="F2F2F2"/>
            <w:tcMar>
              <w:top w:w="68" w:type="dxa"/>
              <w:left w:w="106" w:type="dxa"/>
              <w:right w:w="49" w:type="dxa"/>
            </w:tcMar>
          </w:tcPr>
          <w:p w:rsidR="00AC2FAE" w:rsidRDefault="00AC2FAE" w:rsidP="007174B2">
            <w:pPr>
              <w:pStyle w:val="Standard"/>
              <w:spacing w:before="60" w:line="252" w:lineRule="auto"/>
              <w:rPr>
                <w:rFonts w:cs="Times New Roman"/>
              </w:rPr>
            </w:pPr>
            <w:r>
              <w:rPr>
                <w:rFonts w:cs="Times New Roman"/>
                <w:lang w:eastAsia="fr-FR"/>
              </w:rPr>
              <w:t xml:space="preserve">Date de mise en service  </w:t>
            </w:r>
          </w:p>
        </w:tc>
        <w:tc>
          <w:tcPr>
            <w:tcW w:w="6475" w:type="dxa"/>
            <w:tcBorders>
              <w:top w:val="single" w:sz="4" w:space="0" w:color="BFBFBF"/>
              <w:left w:val="single" w:sz="4" w:space="0" w:color="BFBFBF"/>
              <w:bottom w:val="single" w:sz="4" w:space="0" w:color="BFBFBF"/>
              <w:right w:val="single" w:sz="4" w:space="0" w:color="BFBFBF"/>
            </w:tcBorders>
            <w:shd w:val="clear" w:color="auto" w:fill="F2F2F2"/>
            <w:tcMar>
              <w:top w:w="68" w:type="dxa"/>
              <w:left w:w="106" w:type="dxa"/>
              <w:right w:w="49" w:type="dxa"/>
            </w:tcMar>
          </w:tcPr>
          <w:p w:rsidR="00AC2FAE" w:rsidRDefault="00AC2FAE" w:rsidP="007174B2">
            <w:pPr>
              <w:pStyle w:val="Standard"/>
              <w:spacing w:before="60" w:line="252" w:lineRule="auto"/>
              <w:ind w:left="1"/>
              <w:rPr>
                <w:rFonts w:cs="Times New Roman"/>
              </w:rPr>
            </w:pPr>
            <w:r>
              <w:rPr>
                <w:rFonts w:cs="Times New Roman"/>
                <w:lang w:eastAsia="fr-FR"/>
              </w:rPr>
              <w:t xml:space="preserve"> </w:t>
            </w:r>
          </w:p>
        </w:tc>
      </w:tr>
      <w:tr w:rsidR="00AC2FAE" w:rsidTr="007174B2">
        <w:trPr>
          <w:trHeight w:val="699"/>
        </w:trPr>
        <w:tc>
          <w:tcPr>
            <w:tcW w:w="3161" w:type="dxa"/>
            <w:tcBorders>
              <w:top w:val="single" w:sz="4" w:space="0" w:color="BFBFBF"/>
              <w:left w:val="single" w:sz="4" w:space="0" w:color="BFBFBF"/>
              <w:bottom w:val="single" w:sz="4" w:space="0" w:color="BFBFBF"/>
              <w:right w:val="single" w:sz="4" w:space="0" w:color="BFBFBF"/>
            </w:tcBorders>
            <w:tcMar>
              <w:top w:w="68" w:type="dxa"/>
              <w:left w:w="106" w:type="dxa"/>
              <w:right w:w="49" w:type="dxa"/>
            </w:tcMar>
          </w:tcPr>
          <w:p w:rsidR="00AC2FAE" w:rsidRDefault="00AC2FAE" w:rsidP="001E5B9B">
            <w:pPr>
              <w:pStyle w:val="Standard"/>
              <w:spacing w:before="60" w:line="252" w:lineRule="auto"/>
              <w:rPr>
                <w:rFonts w:cs="Times New Roman"/>
              </w:rPr>
            </w:pPr>
            <w:r>
              <w:rPr>
                <w:rFonts w:cs="Times New Roman"/>
                <w:lang w:eastAsia="fr-FR"/>
              </w:rPr>
              <w:t>Editeur</w:t>
            </w:r>
            <w:r w:rsidR="001E5B9B">
              <w:t xml:space="preserve"> </w:t>
            </w:r>
            <w:r w:rsidR="001E5B9B" w:rsidRPr="001E5B9B">
              <w:rPr>
                <w:rFonts w:ascii="Times New Roman" w:hAnsi="Times New Roman" w:cs="Times New Roman"/>
                <w:i/>
              </w:rPr>
              <w:t>(</w:t>
            </w:r>
            <w:r w:rsidR="001E5B9B" w:rsidRPr="001E5B9B">
              <w:rPr>
                <w:rFonts w:ascii="Times New Roman" w:hAnsi="Times New Roman" w:cs="Times New Roman"/>
                <w:i/>
                <w:color w:val="003A5E"/>
                <w:lang w:eastAsia="fr-FR"/>
              </w:rPr>
              <w:t>en cas de développement interne, indiquer le service concerné)</w:t>
            </w:r>
          </w:p>
        </w:tc>
        <w:tc>
          <w:tcPr>
            <w:tcW w:w="6475" w:type="dxa"/>
            <w:tcBorders>
              <w:top w:val="single" w:sz="4" w:space="0" w:color="BFBFBF"/>
              <w:left w:val="single" w:sz="4" w:space="0" w:color="BFBFBF"/>
              <w:bottom w:val="single" w:sz="4" w:space="0" w:color="BFBFBF"/>
              <w:right w:val="single" w:sz="4" w:space="0" w:color="BFBFBF"/>
            </w:tcBorders>
            <w:tcMar>
              <w:top w:w="68" w:type="dxa"/>
              <w:left w:w="106" w:type="dxa"/>
              <w:right w:w="49" w:type="dxa"/>
            </w:tcMar>
          </w:tcPr>
          <w:p w:rsidR="00AC2FAE" w:rsidRDefault="00AC2FAE" w:rsidP="007174B2">
            <w:pPr>
              <w:pStyle w:val="Standard"/>
              <w:spacing w:before="60" w:line="252" w:lineRule="auto"/>
              <w:ind w:left="1"/>
              <w:rPr>
                <w:rFonts w:cs="Times New Roman"/>
              </w:rPr>
            </w:pPr>
            <w:r>
              <w:rPr>
                <w:rFonts w:cs="Times New Roman"/>
                <w:lang w:eastAsia="fr-FR"/>
              </w:rPr>
              <w:t xml:space="preserve"> </w:t>
            </w:r>
          </w:p>
        </w:tc>
      </w:tr>
      <w:tr w:rsidR="00AC2FAE" w:rsidTr="007174B2">
        <w:trPr>
          <w:trHeight w:val="694"/>
        </w:trPr>
        <w:tc>
          <w:tcPr>
            <w:tcW w:w="3161" w:type="dxa"/>
            <w:tcBorders>
              <w:top w:val="single" w:sz="4" w:space="0" w:color="BFBFBF"/>
              <w:left w:val="single" w:sz="4" w:space="0" w:color="BFBFBF"/>
              <w:bottom w:val="single" w:sz="4" w:space="0" w:color="BFBFBF"/>
              <w:right w:val="single" w:sz="4" w:space="0" w:color="BFBFBF"/>
            </w:tcBorders>
            <w:shd w:val="clear" w:color="auto" w:fill="F2F2F2"/>
            <w:tcMar>
              <w:top w:w="68" w:type="dxa"/>
              <w:left w:w="106" w:type="dxa"/>
              <w:right w:w="49" w:type="dxa"/>
            </w:tcMar>
          </w:tcPr>
          <w:p w:rsidR="00AC2FAE" w:rsidRDefault="00AC2FAE" w:rsidP="007174B2">
            <w:pPr>
              <w:pStyle w:val="Standard"/>
              <w:spacing w:before="60" w:line="252" w:lineRule="auto"/>
              <w:rPr>
                <w:rFonts w:cs="Times New Roman"/>
              </w:rPr>
            </w:pPr>
            <w:r>
              <w:rPr>
                <w:rFonts w:cs="Times New Roman"/>
                <w:lang w:eastAsia="fr-FR"/>
              </w:rPr>
              <w:t xml:space="preserve">Maintenance  </w:t>
            </w:r>
          </w:p>
        </w:tc>
        <w:tc>
          <w:tcPr>
            <w:tcW w:w="6475" w:type="dxa"/>
            <w:tcBorders>
              <w:top w:val="single" w:sz="4" w:space="0" w:color="BFBFBF"/>
              <w:left w:val="single" w:sz="4" w:space="0" w:color="BFBFBF"/>
              <w:bottom w:val="single" w:sz="4" w:space="0" w:color="BFBFBF"/>
              <w:right w:val="single" w:sz="4" w:space="0" w:color="BFBFBF"/>
            </w:tcBorders>
            <w:shd w:val="clear" w:color="auto" w:fill="F2F2F2"/>
            <w:tcMar>
              <w:top w:w="68" w:type="dxa"/>
              <w:left w:w="106" w:type="dxa"/>
              <w:right w:w="49" w:type="dxa"/>
            </w:tcMar>
          </w:tcPr>
          <w:p w:rsidR="00AC2FAE" w:rsidRDefault="00AC2FAE" w:rsidP="007174B2">
            <w:pPr>
              <w:pStyle w:val="Standard"/>
              <w:spacing w:before="60" w:line="252" w:lineRule="auto"/>
              <w:ind w:left="1"/>
              <w:rPr>
                <w:rFonts w:cs="Times New Roman"/>
              </w:rPr>
            </w:pPr>
            <w:r>
              <w:rPr>
                <w:rFonts w:cs="Times New Roman"/>
                <w:lang w:eastAsia="fr-FR"/>
              </w:rPr>
              <w:t xml:space="preserve"> </w:t>
            </w:r>
          </w:p>
        </w:tc>
      </w:tr>
    </w:tbl>
    <w:p w:rsidR="007174B2" w:rsidRDefault="007174B2" w:rsidP="007174B2">
      <w:pPr>
        <w:pStyle w:val="1Titre"/>
        <w:spacing w:after="0"/>
        <w:ind w:left="360"/>
        <w:rPr>
          <w:rFonts w:cs="Times New Roman"/>
          <w:bCs w:val="0"/>
        </w:rPr>
      </w:pPr>
    </w:p>
    <w:p w:rsidR="007174B2" w:rsidRDefault="007174B2" w:rsidP="007174B2">
      <w:pPr>
        <w:pStyle w:val="1Titre"/>
        <w:spacing w:after="0"/>
        <w:ind w:left="360"/>
        <w:rPr>
          <w:rFonts w:cs="Times New Roman"/>
          <w:bCs w:val="0"/>
        </w:rPr>
      </w:pPr>
    </w:p>
    <w:p w:rsidR="007174B2" w:rsidRDefault="007174B2" w:rsidP="007174B2">
      <w:pPr>
        <w:pStyle w:val="1Titre"/>
        <w:spacing w:after="0"/>
        <w:ind w:left="360"/>
        <w:rPr>
          <w:rFonts w:cs="Times New Roman"/>
          <w:bCs w:val="0"/>
        </w:rPr>
      </w:pPr>
    </w:p>
    <w:p w:rsidR="00AC2FAE" w:rsidRDefault="00AC2FAE" w:rsidP="00C7082A">
      <w:pPr>
        <w:pStyle w:val="1Titre"/>
        <w:numPr>
          <w:ilvl w:val="0"/>
          <w:numId w:val="15"/>
        </w:numPr>
        <w:spacing w:after="0"/>
        <w:rPr>
          <w:rFonts w:cs="Times New Roman"/>
          <w:bCs w:val="0"/>
        </w:rPr>
      </w:pPr>
      <w:r>
        <w:rPr>
          <w:rFonts w:cs="Times New Roman"/>
          <w:bCs w:val="0"/>
        </w:rPr>
        <w:t>DESCRIPTIF SYNTH</w:t>
      </w:r>
      <w:r>
        <w:rPr>
          <w:rFonts w:cs="Times New Roman"/>
          <w:bCs w:val="0"/>
        </w:rPr>
        <w:t>É</w:t>
      </w:r>
      <w:r>
        <w:rPr>
          <w:rFonts w:cs="Times New Roman"/>
          <w:bCs w:val="0"/>
        </w:rPr>
        <w:t>TIQUE DU TRAITEMENT</w:t>
      </w:r>
      <w:bookmarkStart w:id="8" w:name="_Toc515462771"/>
      <w:bookmarkStart w:id="9" w:name="_Toc514849090"/>
      <w:bookmarkStart w:id="10" w:name="_Toc515272792"/>
      <w:bookmarkStart w:id="11" w:name="_Toc515372408"/>
      <w:bookmarkEnd w:id="8"/>
      <w:bookmarkEnd w:id="9"/>
      <w:bookmarkEnd w:id="10"/>
      <w:bookmarkEnd w:id="11"/>
    </w:p>
    <w:p w:rsidR="00AC2FAE" w:rsidRDefault="00DA041E" w:rsidP="007174B2">
      <w:pPr>
        <w:pStyle w:val="Standard"/>
        <w:spacing w:before="60" w:after="352" w:line="252" w:lineRule="auto"/>
        <w:rPr>
          <w:rFonts w:cs="Times New Roman"/>
        </w:rPr>
      </w:pPr>
      <w:r w:rsidRPr="003F473E">
        <w:rPr>
          <w:rFonts w:ascii="Times New Roman" w:hAnsi="Times New Roman" w:cs="Times New Roman"/>
          <w:i/>
        </w:rPr>
        <w:t>Veuillez indiq</w:t>
      </w:r>
      <w:r>
        <w:rPr>
          <w:rFonts w:ascii="Times New Roman" w:hAnsi="Times New Roman" w:cs="Times New Roman"/>
          <w:i/>
        </w:rPr>
        <w:t>uer l’objet de la recherche impliquant les DCP</w:t>
      </w:r>
      <w:r w:rsidRPr="003F473E">
        <w:rPr>
          <w:rFonts w:ascii="Times New Roman" w:hAnsi="Times New Roman" w:cs="Times New Roman"/>
          <w:i/>
        </w:rPr>
        <w:t xml:space="preserve"> ainsi que leur</w:t>
      </w:r>
      <w:r>
        <w:rPr>
          <w:rFonts w:ascii="Times New Roman" w:hAnsi="Times New Roman" w:cs="Times New Roman"/>
          <w:i/>
        </w:rPr>
        <w:t xml:space="preserve"> usage au sein de cette recherch</w:t>
      </w:r>
      <w:r w:rsidRPr="003F473E">
        <w:rPr>
          <w:rFonts w:ascii="Times New Roman" w:hAnsi="Times New Roman" w:cs="Times New Roman"/>
          <w:i/>
        </w:rPr>
        <w:t>e</w:t>
      </w:r>
      <w:r w:rsidR="007174B2">
        <w:rPr>
          <w:rFonts w:ascii="Times New Roman" w:hAnsi="Times New Roman" w:cs="Times New Roman"/>
          <w:i/>
        </w:rPr>
        <w:t xml:space="preserve"> : </w:t>
      </w:r>
    </w:p>
    <w:p w:rsidR="00AC2FAE" w:rsidRDefault="00AC2FAE" w:rsidP="00C7082A">
      <w:pPr>
        <w:pStyle w:val="1Titre"/>
        <w:pageBreakBefore/>
        <w:numPr>
          <w:ilvl w:val="0"/>
          <w:numId w:val="15"/>
        </w:numPr>
        <w:spacing w:before="60" w:after="200" w:line="252" w:lineRule="auto"/>
        <w:ind w:left="118" w:firstLine="0"/>
        <w:rPr>
          <w:rFonts w:cs="Times New Roman"/>
          <w:bCs w:val="0"/>
        </w:rPr>
      </w:pPr>
      <w:bookmarkStart w:id="12" w:name="_Toc515272793"/>
      <w:bookmarkStart w:id="13" w:name="_Toc514849091"/>
      <w:bookmarkStart w:id="14" w:name="_Toc515462772"/>
      <w:bookmarkStart w:id="15" w:name="_Toc515372409"/>
      <w:bookmarkEnd w:id="12"/>
      <w:bookmarkEnd w:id="13"/>
      <w:bookmarkEnd w:id="14"/>
      <w:bookmarkEnd w:id="15"/>
      <w:r>
        <w:rPr>
          <w:rFonts w:cs="Times New Roman"/>
          <w:bCs w:val="0"/>
        </w:rPr>
        <w:lastRenderedPageBreak/>
        <w:t xml:space="preserve">RESPONSABLE DU TRAITEMENT </w:t>
      </w:r>
    </w:p>
    <w:p w:rsidR="00AC2FAE" w:rsidRPr="007174B2" w:rsidRDefault="00AC2FAE" w:rsidP="00AC2FAE">
      <w:pPr>
        <w:pStyle w:val="Standard"/>
        <w:pBdr>
          <w:top w:val="single" w:sz="4" w:space="0" w:color="000001"/>
          <w:left w:val="single" w:sz="4" w:space="0" w:color="000001"/>
          <w:bottom w:val="single" w:sz="4" w:space="0" w:color="000001"/>
          <w:right w:val="single" w:sz="4" w:space="0" w:color="000001"/>
        </w:pBdr>
        <w:spacing w:before="60" w:after="215" w:line="252" w:lineRule="auto"/>
        <w:ind w:left="156" w:right="289"/>
        <w:rPr>
          <w:rFonts w:cs="Times New Roman"/>
          <w:i/>
        </w:rPr>
      </w:pPr>
      <w:r w:rsidRPr="007174B2">
        <w:rPr>
          <w:rFonts w:cs="Times New Roman"/>
          <w:i/>
        </w:rPr>
        <w:t>Le responsable du traitement est « la personne physique ou morale, l'autorité publique, le service ou un autre organisme qui, seul ou conjointement avec d'autres, détermine les finalités et les moyens du traitement ».</w:t>
      </w:r>
    </w:p>
    <w:p w:rsidR="00AC2FAE" w:rsidRPr="007174B2" w:rsidRDefault="00AC2FAE" w:rsidP="00AC2FAE">
      <w:pPr>
        <w:pStyle w:val="Standard"/>
        <w:pBdr>
          <w:top w:val="single" w:sz="4" w:space="0" w:color="000001"/>
          <w:left w:val="single" w:sz="4" w:space="0" w:color="000001"/>
          <w:bottom w:val="single" w:sz="4" w:space="0" w:color="000001"/>
          <w:right w:val="single" w:sz="4" w:space="0" w:color="000001"/>
        </w:pBdr>
        <w:spacing w:before="60" w:after="220" w:line="252" w:lineRule="auto"/>
        <w:ind w:left="156" w:right="289"/>
        <w:rPr>
          <w:rFonts w:cs="Times New Roman"/>
          <w:i/>
        </w:rPr>
      </w:pPr>
      <w:r w:rsidRPr="007174B2">
        <w:rPr>
          <w:rFonts w:cs="Times New Roman"/>
          <w:i/>
        </w:rPr>
        <w:t>Le responsable du traitement est donc celui qui identifie les objectifs principaux du traitement et les moyens utilisés pour mettre en œuvre ce traitement.</w:t>
      </w:r>
    </w:p>
    <w:p w:rsidR="00AC2FAE" w:rsidRDefault="00AC2FAE" w:rsidP="00AC2FAE">
      <w:pPr>
        <w:pStyle w:val="Standard"/>
        <w:spacing w:before="60" w:line="252" w:lineRule="auto"/>
        <w:ind w:left="146"/>
        <w:rPr>
          <w:rFonts w:cs="Times New Roman"/>
        </w:rPr>
      </w:pPr>
      <w:r>
        <w:rPr>
          <w:rFonts w:cs="Times New Roman"/>
        </w:rPr>
        <w:t xml:space="preserve"> </w:t>
      </w:r>
    </w:p>
    <w:tbl>
      <w:tblPr>
        <w:tblW w:w="0" w:type="auto"/>
        <w:tblInd w:w="-75" w:type="dxa"/>
        <w:tblLayout w:type="fixed"/>
        <w:tblCellMar>
          <w:left w:w="0" w:type="dxa"/>
          <w:right w:w="0" w:type="dxa"/>
        </w:tblCellMar>
        <w:tblLook w:val="0000" w:firstRow="0" w:lastRow="0" w:firstColumn="0" w:lastColumn="0" w:noHBand="0" w:noVBand="0"/>
      </w:tblPr>
      <w:tblGrid>
        <w:gridCol w:w="4818"/>
        <w:gridCol w:w="4819"/>
      </w:tblGrid>
      <w:tr w:rsidR="00AC2FAE" w:rsidTr="007174B2">
        <w:trPr>
          <w:trHeight w:val="1212"/>
        </w:trPr>
        <w:tc>
          <w:tcPr>
            <w:tcW w:w="4818" w:type="dxa"/>
            <w:tcBorders>
              <w:top w:val="single" w:sz="4" w:space="0" w:color="BFBFBF"/>
              <w:left w:val="single" w:sz="4" w:space="0" w:color="BFBFBF"/>
              <w:bottom w:val="single" w:sz="4" w:space="0" w:color="BFBFBF"/>
              <w:right w:val="single" w:sz="4" w:space="0" w:color="BFBFBF"/>
            </w:tcBorders>
            <w:tcMar>
              <w:top w:w="9" w:type="dxa"/>
              <w:left w:w="106" w:type="dxa"/>
              <w:right w:w="49" w:type="dxa"/>
            </w:tcMar>
          </w:tcPr>
          <w:p w:rsidR="00AC2FAE" w:rsidRDefault="00AC2FAE" w:rsidP="007174B2">
            <w:pPr>
              <w:pStyle w:val="Standard"/>
              <w:spacing w:before="60" w:line="252" w:lineRule="auto"/>
              <w:rPr>
                <w:rFonts w:cs="Times New Roman"/>
              </w:rPr>
            </w:pPr>
            <w:r>
              <w:rPr>
                <w:rFonts w:cs="Times New Roman"/>
                <w:lang w:eastAsia="fr-FR"/>
              </w:rPr>
              <w:t xml:space="preserve">Nom et coordonnées du responsable du traitement  </w:t>
            </w:r>
          </w:p>
        </w:tc>
        <w:tc>
          <w:tcPr>
            <w:tcW w:w="4819" w:type="dxa"/>
            <w:tcBorders>
              <w:top w:val="single" w:sz="4" w:space="0" w:color="BFBFBF"/>
              <w:left w:val="single" w:sz="4" w:space="0" w:color="BFBFBF"/>
              <w:bottom w:val="single" w:sz="4" w:space="0" w:color="BFBFBF"/>
              <w:right w:val="single" w:sz="4" w:space="0" w:color="BFBFBF"/>
            </w:tcBorders>
            <w:tcMar>
              <w:top w:w="9" w:type="dxa"/>
              <w:left w:w="106" w:type="dxa"/>
              <w:right w:w="49" w:type="dxa"/>
            </w:tcMar>
          </w:tcPr>
          <w:p w:rsidR="00AC2FAE" w:rsidRDefault="00AC2FAE" w:rsidP="007174B2">
            <w:pPr>
              <w:pStyle w:val="Standard"/>
              <w:spacing w:before="60" w:line="252" w:lineRule="auto"/>
              <w:ind w:left="2"/>
              <w:rPr>
                <w:rFonts w:cs="Times New Roman"/>
              </w:rPr>
            </w:pPr>
            <w:r>
              <w:rPr>
                <w:rFonts w:cs="Times New Roman"/>
                <w:lang w:eastAsia="fr-FR"/>
              </w:rPr>
              <w:t xml:space="preserve"> </w:t>
            </w:r>
          </w:p>
          <w:p w:rsidR="00AC2FAE" w:rsidRDefault="00AC2FAE" w:rsidP="007174B2">
            <w:pPr>
              <w:pStyle w:val="Standard"/>
              <w:spacing w:before="60" w:line="252" w:lineRule="auto"/>
              <w:ind w:left="2"/>
              <w:rPr>
                <w:rFonts w:eastAsia="Lohit Devanagari" w:cs="Times New Roman"/>
                <w:lang w:eastAsia="fr-FR"/>
              </w:rPr>
            </w:pPr>
          </w:p>
          <w:p w:rsidR="00AC2FAE" w:rsidRDefault="00AC2FAE" w:rsidP="007174B2">
            <w:pPr>
              <w:pStyle w:val="Standard"/>
              <w:spacing w:before="60" w:line="252" w:lineRule="auto"/>
              <w:ind w:left="2"/>
              <w:rPr>
                <w:rFonts w:eastAsia="Lohit Devanagari" w:cs="Times New Roman"/>
                <w:lang w:eastAsia="fr-FR"/>
              </w:rPr>
            </w:pPr>
          </w:p>
          <w:p w:rsidR="00AC2FAE" w:rsidRDefault="00AC2FAE" w:rsidP="007174B2">
            <w:pPr>
              <w:pStyle w:val="Standard"/>
              <w:spacing w:before="60" w:line="252" w:lineRule="auto"/>
              <w:ind w:left="2"/>
              <w:rPr>
                <w:rFonts w:eastAsia="Lohit Devanagari" w:cs="Times New Roman"/>
                <w:lang w:eastAsia="fr-FR"/>
              </w:rPr>
            </w:pPr>
          </w:p>
          <w:p w:rsidR="00AC2FAE" w:rsidRDefault="00AC2FAE" w:rsidP="007174B2">
            <w:pPr>
              <w:pStyle w:val="Standard"/>
              <w:spacing w:before="60" w:line="252" w:lineRule="auto"/>
              <w:rPr>
                <w:rFonts w:eastAsia="Lohit Devanagari" w:cs="Times New Roman"/>
                <w:lang w:eastAsia="fr-FR"/>
              </w:rPr>
            </w:pPr>
          </w:p>
        </w:tc>
      </w:tr>
      <w:tr w:rsidR="00AC2FAE" w:rsidTr="007174B2">
        <w:trPr>
          <w:trHeight w:val="4867"/>
        </w:trPr>
        <w:tc>
          <w:tcPr>
            <w:tcW w:w="4818" w:type="dxa"/>
            <w:tcBorders>
              <w:top w:val="single" w:sz="4" w:space="0" w:color="BFBFBF"/>
              <w:left w:val="single" w:sz="4" w:space="0" w:color="BFBFBF"/>
              <w:bottom w:val="single" w:sz="4" w:space="0" w:color="BFBFBF"/>
              <w:right w:val="single" w:sz="4" w:space="0" w:color="BFBFBF"/>
            </w:tcBorders>
            <w:shd w:val="clear" w:color="auto" w:fill="F2F2F2"/>
            <w:tcMar>
              <w:top w:w="9" w:type="dxa"/>
              <w:left w:w="106" w:type="dxa"/>
              <w:right w:w="49" w:type="dxa"/>
            </w:tcMar>
          </w:tcPr>
          <w:p w:rsidR="00AC2FAE" w:rsidRDefault="007174B2" w:rsidP="007174B2">
            <w:pPr>
              <w:pStyle w:val="Standard"/>
              <w:spacing w:before="60" w:line="252" w:lineRule="auto"/>
              <w:rPr>
                <w:rFonts w:cs="Times New Roman"/>
                <w:lang w:eastAsia="fr-FR"/>
              </w:rPr>
            </w:pPr>
            <w:r>
              <w:rPr>
                <w:rFonts w:cs="Times New Roman"/>
                <w:lang w:eastAsia="fr-FR"/>
              </w:rPr>
              <w:t>Eventuellement : c</w:t>
            </w:r>
            <w:r w:rsidR="00AC2FAE">
              <w:rPr>
                <w:rFonts w:cs="Times New Roman"/>
                <w:lang w:eastAsia="fr-FR"/>
              </w:rPr>
              <w:t xml:space="preserve">o-responsable de traitement </w:t>
            </w:r>
          </w:p>
          <w:p w:rsidR="000C7DB9" w:rsidRDefault="000C7DB9" w:rsidP="007174B2">
            <w:pPr>
              <w:pStyle w:val="Standard"/>
              <w:spacing w:before="60" w:line="252" w:lineRule="auto"/>
              <w:rPr>
                <w:rFonts w:cs="Times New Roman"/>
              </w:rPr>
            </w:pPr>
            <w:r>
              <w:rPr>
                <w:rFonts w:ascii="Times New Roman" w:hAnsi="Times New Roman" w:cs="Times New Roman"/>
                <w:b/>
              </w:rPr>
              <w:t xml:space="preserve">/!\ </w:t>
            </w:r>
            <w:r w:rsidR="001E5B9B" w:rsidRPr="001E5B9B">
              <w:rPr>
                <w:rFonts w:ascii="Times New Roman" w:hAnsi="Times New Roman" w:cs="Times New Roman"/>
                <w:i/>
              </w:rPr>
              <w:t xml:space="preserve">Il y a </w:t>
            </w:r>
            <w:proofErr w:type="spellStart"/>
            <w:r w:rsidR="001E5B9B" w:rsidRPr="001E5B9B">
              <w:rPr>
                <w:rFonts w:ascii="Times New Roman" w:hAnsi="Times New Roman" w:cs="Times New Roman"/>
                <w:i/>
              </w:rPr>
              <w:t>co-responsabilité</w:t>
            </w:r>
            <w:proofErr w:type="spellEnd"/>
            <w:r w:rsidR="001E5B9B" w:rsidRPr="001E5B9B">
              <w:rPr>
                <w:rFonts w:ascii="Times New Roman" w:hAnsi="Times New Roman" w:cs="Times New Roman"/>
                <w:b/>
              </w:rPr>
              <w:t xml:space="preserve"> </w:t>
            </w:r>
            <w:r w:rsidR="001E5B9B" w:rsidRPr="001E5B9B">
              <w:rPr>
                <w:rFonts w:ascii="Times New Roman" w:hAnsi="Times New Roman" w:cs="Times New Roman"/>
                <w:i/>
                <w:color w:val="003A5E"/>
                <w:lang w:eastAsia="fr-FR"/>
              </w:rPr>
              <w:t>dans le cas où un ou plusieurs responsables de traitement déterminent conjointement les finalités et les moyens du traitement.</w:t>
            </w:r>
            <w:r w:rsidR="001E5B9B" w:rsidRPr="001E5B9B">
              <w:rPr>
                <w:rFonts w:ascii="Times New Roman" w:hAnsi="Times New Roman" w:cs="Times New Roman"/>
                <w:i/>
              </w:rPr>
              <w:t xml:space="preserve"> </w:t>
            </w:r>
            <w:r w:rsidRPr="001E5B9B">
              <w:rPr>
                <w:rFonts w:ascii="Times New Roman" w:hAnsi="Times New Roman" w:cs="Times New Roman"/>
                <w:i/>
              </w:rPr>
              <w:t>Ne pas confondre ave</w:t>
            </w:r>
            <w:r w:rsidR="001E5B9B" w:rsidRPr="001E5B9B">
              <w:rPr>
                <w:rFonts w:ascii="Times New Roman" w:hAnsi="Times New Roman" w:cs="Times New Roman"/>
                <w:i/>
              </w:rPr>
              <w:t>c la sous-traitance</w:t>
            </w:r>
            <w:r>
              <w:rPr>
                <w:rFonts w:ascii="Times New Roman" w:hAnsi="Times New Roman" w:cs="Times New Roman"/>
                <w:i/>
              </w:rPr>
              <w:t xml:space="preserve"> (voir point n° 10)</w:t>
            </w:r>
          </w:p>
        </w:tc>
        <w:tc>
          <w:tcPr>
            <w:tcW w:w="4819" w:type="dxa"/>
            <w:tcBorders>
              <w:top w:val="single" w:sz="4" w:space="0" w:color="BFBFBF"/>
              <w:left w:val="single" w:sz="4" w:space="0" w:color="BFBFBF"/>
              <w:bottom w:val="single" w:sz="4" w:space="0" w:color="BFBFBF"/>
              <w:right w:val="single" w:sz="4" w:space="0" w:color="BFBFBF"/>
            </w:tcBorders>
            <w:shd w:val="clear" w:color="auto" w:fill="F2F2F2"/>
            <w:tcMar>
              <w:top w:w="9" w:type="dxa"/>
              <w:left w:w="106" w:type="dxa"/>
              <w:right w:w="49" w:type="dxa"/>
            </w:tcMar>
          </w:tcPr>
          <w:p w:rsidR="00AC2FAE" w:rsidRDefault="00AC2FAE" w:rsidP="007174B2">
            <w:pPr>
              <w:pStyle w:val="Standard"/>
              <w:spacing w:before="60" w:after="367" w:line="252" w:lineRule="auto"/>
              <w:ind w:left="2"/>
              <w:rPr>
                <w:rFonts w:cs="Times New Roman"/>
              </w:rPr>
            </w:pPr>
            <w:r>
              <w:rPr>
                <w:rFonts w:cs="Times New Roman"/>
                <w:lang w:eastAsia="fr-FR"/>
              </w:rPr>
              <w:t xml:space="preserve">Non  </w:t>
            </w:r>
            <w:r>
              <w:rPr>
                <w:rFonts w:ascii="MS Gothic" w:eastAsia="MS Gothic" w:hAnsi="MS Gothic" w:cs="Times New Roman" w:hint="eastAsia"/>
                <w:lang w:eastAsia="fr-FR"/>
              </w:rPr>
              <w:t>☐</w:t>
            </w:r>
          </w:p>
          <w:p w:rsidR="00AC2FAE" w:rsidRDefault="00AC2FAE" w:rsidP="007174B2">
            <w:pPr>
              <w:pStyle w:val="Standard"/>
              <w:spacing w:before="60" w:after="367" w:line="252" w:lineRule="auto"/>
              <w:ind w:left="2"/>
              <w:rPr>
                <w:rFonts w:cs="Times New Roman"/>
              </w:rPr>
            </w:pPr>
            <w:r>
              <w:rPr>
                <w:rFonts w:cs="Times New Roman"/>
                <w:lang w:eastAsia="fr-FR"/>
              </w:rPr>
              <w:t xml:space="preserve">Oui   </w:t>
            </w:r>
            <w:r>
              <w:rPr>
                <w:rFonts w:ascii="MS Gothic" w:eastAsia="MS Gothic" w:hAnsi="MS Gothic" w:cs="Times New Roman" w:hint="eastAsia"/>
                <w:lang w:eastAsia="fr-FR"/>
              </w:rPr>
              <w:t>☐</w:t>
            </w:r>
          </w:p>
          <w:p w:rsidR="00AC2FAE" w:rsidRDefault="00AC2FAE" w:rsidP="007174B2">
            <w:pPr>
              <w:pStyle w:val="Standard"/>
              <w:spacing w:before="60" w:after="352" w:line="252" w:lineRule="auto"/>
              <w:ind w:left="2"/>
              <w:rPr>
                <w:rFonts w:cs="Times New Roman"/>
              </w:rPr>
            </w:pPr>
            <w:r>
              <w:rPr>
                <w:rFonts w:cs="Times New Roman"/>
                <w:lang w:eastAsia="fr-FR"/>
              </w:rPr>
              <w:t xml:space="preserve"> Si oui, préciser le nom et les coordonnées :</w:t>
            </w:r>
          </w:p>
        </w:tc>
      </w:tr>
      <w:tr w:rsidR="00AC2FAE" w:rsidTr="007174B2">
        <w:trPr>
          <w:trHeight w:val="2220"/>
        </w:trPr>
        <w:tc>
          <w:tcPr>
            <w:tcW w:w="4818" w:type="dxa"/>
            <w:tcBorders>
              <w:top w:val="single" w:sz="4" w:space="0" w:color="BFBFBF"/>
              <w:left w:val="single" w:sz="4" w:space="0" w:color="BFBFBF"/>
              <w:bottom w:val="single" w:sz="4" w:space="0" w:color="BFBFBF"/>
              <w:right w:val="single" w:sz="4" w:space="0" w:color="BFBFBF"/>
            </w:tcBorders>
            <w:tcMar>
              <w:top w:w="9" w:type="dxa"/>
              <w:left w:w="106" w:type="dxa"/>
              <w:right w:w="49" w:type="dxa"/>
            </w:tcMar>
          </w:tcPr>
          <w:p w:rsidR="00AC2FAE" w:rsidRDefault="00AC2FAE" w:rsidP="007174B2">
            <w:pPr>
              <w:pStyle w:val="Standard"/>
              <w:spacing w:before="60" w:line="312" w:lineRule="auto"/>
              <w:rPr>
                <w:rFonts w:cs="Times New Roman"/>
              </w:rPr>
            </w:pPr>
            <w:r>
              <w:rPr>
                <w:rFonts w:cs="Times New Roman"/>
                <w:lang w:eastAsia="fr-FR"/>
              </w:rPr>
              <w:t>Nom et coordonnées du service ou de la personne en charge du traitement s’il est</w:t>
            </w:r>
          </w:p>
          <w:p w:rsidR="00AC2FAE" w:rsidRDefault="00AC2FAE" w:rsidP="007174B2">
            <w:pPr>
              <w:pStyle w:val="Standard"/>
              <w:spacing w:before="60" w:line="252" w:lineRule="auto"/>
              <w:rPr>
                <w:rFonts w:cs="Times New Roman"/>
              </w:rPr>
            </w:pPr>
            <w:r>
              <w:rPr>
                <w:rFonts w:cs="Times New Roman"/>
                <w:lang w:eastAsia="fr-FR"/>
              </w:rPr>
              <w:t xml:space="preserve">différent du responsable du traitement  </w:t>
            </w:r>
          </w:p>
        </w:tc>
        <w:tc>
          <w:tcPr>
            <w:tcW w:w="4819" w:type="dxa"/>
            <w:tcBorders>
              <w:top w:val="single" w:sz="4" w:space="0" w:color="BFBFBF"/>
              <w:left w:val="single" w:sz="4" w:space="0" w:color="BFBFBF"/>
              <w:bottom w:val="single" w:sz="4" w:space="0" w:color="BFBFBF"/>
              <w:right w:val="single" w:sz="4" w:space="0" w:color="BFBFBF"/>
            </w:tcBorders>
            <w:tcMar>
              <w:top w:w="9" w:type="dxa"/>
              <w:left w:w="106" w:type="dxa"/>
              <w:right w:w="49" w:type="dxa"/>
            </w:tcMar>
          </w:tcPr>
          <w:p w:rsidR="00AC2FAE" w:rsidRDefault="00AC2FAE" w:rsidP="007174B2">
            <w:pPr>
              <w:pStyle w:val="Standard"/>
              <w:spacing w:before="60" w:line="252" w:lineRule="auto"/>
              <w:ind w:left="2"/>
              <w:rPr>
                <w:rFonts w:cs="Times New Roman"/>
              </w:rPr>
            </w:pPr>
            <w:r>
              <w:rPr>
                <w:rFonts w:cs="Times New Roman"/>
                <w:lang w:eastAsia="fr-FR"/>
              </w:rPr>
              <w:t xml:space="preserve"> </w:t>
            </w:r>
          </w:p>
        </w:tc>
      </w:tr>
    </w:tbl>
    <w:p w:rsidR="00AC2FAE" w:rsidRDefault="00AC2FAE" w:rsidP="00AC2FAE">
      <w:pPr>
        <w:pStyle w:val="Standard"/>
        <w:spacing w:before="60" w:after="216" w:line="252" w:lineRule="auto"/>
        <w:ind w:left="146"/>
        <w:rPr>
          <w:rFonts w:cs="Times New Roman"/>
        </w:rPr>
      </w:pPr>
      <w:r>
        <w:rPr>
          <w:rFonts w:cs="Times New Roman"/>
        </w:rPr>
        <w:t xml:space="preserve"> </w:t>
      </w:r>
    </w:p>
    <w:p w:rsidR="00AC2FAE" w:rsidRDefault="00AC2FAE" w:rsidP="00AC2FAE">
      <w:pPr>
        <w:pStyle w:val="Standard"/>
        <w:spacing w:before="60" w:line="252" w:lineRule="auto"/>
        <w:ind w:left="146"/>
        <w:rPr>
          <w:rFonts w:cs="Times New Roman"/>
        </w:rPr>
      </w:pPr>
      <w:r>
        <w:rPr>
          <w:rFonts w:cs="Times New Roman"/>
        </w:rPr>
        <w:t xml:space="preserve"> </w:t>
      </w:r>
      <w:r>
        <w:rPr>
          <w:rFonts w:cs="Times New Roman"/>
        </w:rPr>
        <w:tab/>
      </w:r>
    </w:p>
    <w:p w:rsidR="00AC2FAE" w:rsidRDefault="00AC2FAE" w:rsidP="00AC2FAE">
      <w:pPr>
        <w:pStyle w:val="Standard"/>
        <w:spacing w:after="200" w:line="276" w:lineRule="auto"/>
        <w:rPr>
          <w:rFonts w:ascii="Arial" w:eastAsia="Lohit Devanagari" w:hAnsi="Arial" w:cs="Times New Roman"/>
          <w:b/>
          <w:caps/>
          <w:color w:val="003A5E"/>
          <w:spacing w:val="20"/>
          <w:sz w:val="26"/>
        </w:rPr>
      </w:pPr>
    </w:p>
    <w:p w:rsidR="00AC2FAE" w:rsidRDefault="00AC2FAE" w:rsidP="00C7082A">
      <w:pPr>
        <w:pStyle w:val="1Titre"/>
        <w:pageBreakBefore/>
        <w:numPr>
          <w:ilvl w:val="0"/>
          <w:numId w:val="15"/>
        </w:numPr>
        <w:spacing w:after="200" w:line="276" w:lineRule="auto"/>
        <w:ind w:left="0" w:firstLine="0"/>
        <w:rPr>
          <w:rFonts w:cs="Times New Roman"/>
          <w:bCs w:val="0"/>
        </w:rPr>
      </w:pPr>
      <w:bookmarkStart w:id="16" w:name="_Toc515272794"/>
      <w:bookmarkStart w:id="17" w:name="_Toc514849092"/>
      <w:bookmarkStart w:id="18" w:name="_Toc515462773"/>
      <w:bookmarkStart w:id="19" w:name="_Toc515372410"/>
      <w:bookmarkEnd w:id="16"/>
      <w:bookmarkEnd w:id="17"/>
      <w:bookmarkEnd w:id="18"/>
      <w:bookmarkEnd w:id="19"/>
      <w:r>
        <w:rPr>
          <w:rFonts w:cs="Times New Roman"/>
          <w:bCs w:val="0"/>
        </w:rPr>
        <w:lastRenderedPageBreak/>
        <w:t>FINALIT</w:t>
      </w:r>
      <w:r>
        <w:rPr>
          <w:rFonts w:cs="Times New Roman"/>
          <w:bCs w:val="0"/>
        </w:rPr>
        <w:t>É</w:t>
      </w:r>
      <w:r>
        <w:rPr>
          <w:rFonts w:cs="Times New Roman"/>
          <w:bCs w:val="0"/>
        </w:rPr>
        <w:t>S DU TRAITEMENT</w:t>
      </w:r>
    </w:p>
    <w:p w:rsidR="00AC2FAE" w:rsidRDefault="00AC2FAE" w:rsidP="00AC2FAE">
      <w:pPr>
        <w:pStyle w:val="Standard"/>
        <w:spacing w:before="60" w:after="337" w:line="252" w:lineRule="auto"/>
        <w:ind w:left="118"/>
        <w:rPr>
          <w:rFonts w:eastAsia="Lohit Devanagari" w:cs="Times New Roman"/>
        </w:rPr>
      </w:pPr>
    </w:p>
    <w:p w:rsidR="00AC2FAE" w:rsidRPr="007174B2" w:rsidRDefault="00AC2FAE" w:rsidP="00AC2FAE">
      <w:pPr>
        <w:pStyle w:val="Standard"/>
        <w:pBdr>
          <w:top w:val="single" w:sz="4" w:space="0" w:color="000001"/>
          <w:left w:val="single" w:sz="4" w:space="0" w:color="000001"/>
          <w:bottom w:val="single" w:sz="4" w:space="0" w:color="000001"/>
          <w:right w:val="single" w:sz="4" w:space="0" w:color="000001"/>
        </w:pBdr>
        <w:spacing w:line="252" w:lineRule="auto"/>
        <w:ind w:left="156" w:right="289"/>
        <w:rPr>
          <w:rFonts w:cs="Times New Roman"/>
          <w:i/>
        </w:rPr>
      </w:pPr>
      <w:r w:rsidRPr="007174B2">
        <w:rPr>
          <w:rFonts w:cs="Times New Roman"/>
          <w:i/>
        </w:rPr>
        <w:t xml:space="preserve">La finalité d’un traitement est définie comme étant les « objectifs principaux assignés au traitement et aux fonctions substantielles mises en œuvre » par le responsable de traitement ou le sous-traitant.  </w:t>
      </w:r>
    </w:p>
    <w:p w:rsidR="00AC2FAE" w:rsidRPr="007174B2" w:rsidRDefault="00AC2FAE" w:rsidP="00AC2FAE">
      <w:pPr>
        <w:pStyle w:val="Standard"/>
        <w:pBdr>
          <w:top w:val="single" w:sz="4" w:space="0" w:color="000001"/>
          <w:left w:val="single" w:sz="4" w:space="0" w:color="000001"/>
          <w:bottom w:val="single" w:sz="4" w:space="0" w:color="000001"/>
          <w:right w:val="single" w:sz="4" w:space="0" w:color="000001"/>
        </w:pBdr>
        <w:spacing w:before="60" w:after="418" w:line="252" w:lineRule="auto"/>
        <w:ind w:left="156" w:right="289"/>
        <w:rPr>
          <w:rFonts w:cs="Times New Roman"/>
          <w:i/>
        </w:rPr>
      </w:pPr>
    </w:p>
    <w:p w:rsidR="00AC2FAE" w:rsidRDefault="00AC2FAE" w:rsidP="00AC2FAE">
      <w:pPr>
        <w:pStyle w:val="Standard"/>
        <w:spacing w:before="60" w:after="104" w:line="252" w:lineRule="auto"/>
        <w:ind w:left="146"/>
        <w:rPr>
          <w:rFonts w:cs="Times New Roman"/>
        </w:rPr>
      </w:pPr>
      <w:r>
        <w:rPr>
          <w:rFonts w:cs="Times New Roman"/>
        </w:rPr>
        <w:t xml:space="preserve"> </w:t>
      </w:r>
    </w:p>
    <w:tbl>
      <w:tblPr>
        <w:tblW w:w="0" w:type="auto"/>
        <w:tblInd w:w="-77" w:type="dxa"/>
        <w:tblLayout w:type="fixed"/>
        <w:tblCellMar>
          <w:left w:w="0" w:type="dxa"/>
          <w:right w:w="0" w:type="dxa"/>
        </w:tblCellMar>
        <w:tblLook w:val="0000" w:firstRow="0" w:lastRow="0" w:firstColumn="0" w:lastColumn="0" w:noHBand="0" w:noVBand="0"/>
      </w:tblPr>
      <w:tblGrid>
        <w:gridCol w:w="1695"/>
        <w:gridCol w:w="7942"/>
      </w:tblGrid>
      <w:tr w:rsidR="00AC2FAE" w:rsidTr="007174B2">
        <w:trPr>
          <w:trHeight w:val="698"/>
        </w:trPr>
        <w:tc>
          <w:tcPr>
            <w:tcW w:w="1695" w:type="dxa"/>
            <w:tcBorders>
              <w:top w:val="single" w:sz="4" w:space="0" w:color="BFBFBF"/>
              <w:left w:val="single" w:sz="4" w:space="0" w:color="BFBFBF"/>
              <w:bottom w:val="single" w:sz="4" w:space="0" w:color="BFBFBF"/>
              <w:right w:val="single" w:sz="4" w:space="0" w:color="BFBFBF"/>
            </w:tcBorders>
            <w:tcMar>
              <w:top w:w="68" w:type="dxa"/>
              <w:left w:w="108" w:type="dxa"/>
              <w:right w:w="115" w:type="dxa"/>
            </w:tcMar>
            <w:vAlign w:val="center"/>
          </w:tcPr>
          <w:p w:rsidR="00AC2FAE" w:rsidRDefault="00AC2FAE" w:rsidP="007174B2">
            <w:pPr>
              <w:pStyle w:val="Standard"/>
              <w:spacing w:before="60" w:line="252" w:lineRule="auto"/>
              <w:ind w:left="3"/>
              <w:jc w:val="center"/>
              <w:rPr>
                <w:rFonts w:cs="Times New Roman"/>
              </w:rPr>
            </w:pPr>
            <w:r>
              <w:rPr>
                <w:rFonts w:cs="Times New Roman"/>
                <w:lang w:eastAsia="fr-FR"/>
              </w:rPr>
              <w:t>Finalités</w:t>
            </w:r>
          </w:p>
        </w:tc>
        <w:tc>
          <w:tcPr>
            <w:tcW w:w="7942" w:type="dxa"/>
            <w:tcBorders>
              <w:top w:val="single" w:sz="4" w:space="0" w:color="BFBFBF"/>
              <w:left w:val="single" w:sz="4" w:space="0" w:color="BFBFBF"/>
              <w:bottom w:val="single" w:sz="4" w:space="0" w:color="BFBFBF"/>
              <w:right w:val="single" w:sz="4" w:space="0" w:color="BFBFBF"/>
            </w:tcBorders>
            <w:tcMar>
              <w:top w:w="68" w:type="dxa"/>
              <w:left w:w="108" w:type="dxa"/>
              <w:right w:w="115" w:type="dxa"/>
            </w:tcMar>
            <w:vAlign w:val="center"/>
          </w:tcPr>
          <w:p w:rsidR="00AC2FAE" w:rsidRDefault="00AC2FAE" w:rsidP="007174B2">
            <w:pPr>
              <w:pStyle w:val="Standard"/>
              <w:spacing w:before="60" w:line="252" w:lineRule="auto"/>
              <w:ind w:left="9"/>
              <w:jc w:val="center"/>
              <w:rPr>
                <w:rFonts w:cs="Times New Roman"/>
              </w:rPr>
            </w:pPr>
            <w:r>
              <w:rPr>
                <w:rFonts w:cs="Times New Roman"/>
                <w:lang w:eastAsia="fr-FR"/>
              </w:rPr>
              <w:t>Description</w:t>
            </w:r>
          </w:p>
        </w:tc>
      </w:tr>
      <w:tr w:rsidR="00AC2FAE" w:rsidTr="007174B2">
        <w:trPr>
          <w:trHeight w:val="1944"/>
        </w:trPr>
        <w:tc>
          <w:tcPr>
            <w:tcW w:w="1695" w:type="dxa"/>
            <w:tcBorders>
              <w:top w:val="single" w:sz="4" w:space="0" w:color="BFBFBF"/>
              <w:left w:val="single" w:sz="4" w:space="0" w:color="BFBFBF"/>
              <w:bottom w:val="single" w:sz="4" w:space="0" w:color="BFBFBF"/>
              <w:right w:val="single" w:sz="4" w:space="0" w:color="BFBFBF"/>
            </w:tcBorders>
            <w:shd w:val="clear" w:color="auto" w:fill="F2F2F2"/>
            <w:tcMar>
              <w:top w:w="68" w:type="dxa"/>
              <w:left w:w="108" w:type="dxa"/>
              <w:right w:w="115" w:type="dxa"/>
            </w:tcMar>
            <w:vAlign w:val="center"/>
          </w:tcPr>
          <w:p w:rsidR="00AC2FAE" w:rsidRDefault="00AC2FAE" w:rsidP="007174B2">
            <w:pPr>
              <w:pStyle w:val="Standard"/>
              <w:spacing w:before="60" w:after="352" w:line="252" w:lineRule="auto"/>
              <w:ind w:left="67"/>
              <w:jc w:val="center"/>
              <w:rPr>
                <w:rFonts w:cs="Times New Roman"/>
              </w:rPr>
            </w:pPr>
            <w:r>
              <w:rPr>
                <w:rFonts w:cs="Times New Roman"/>
                <w:lang w:eastAsia="fr-FR"/>
              </w:rPr>
              <w:t xml:space="preserve"> </w:t>
            </w:r>
          </w:p>
          <w:p w:rsidR="00AC2FAE" w:rsidRDefault="00AC2FAE" w:rsidP="007174B2">
            <w:pPr>
              <w:pStyle w:val="Standard"/>
              <w:spacing w:before="60" w:after="352" w:line="252" w:lineRule="auto"/>
              <w:ind w:left="3"/>
              <w:jc w:val="center"/>
              <w:rPr>
                <w:rFonts w:cs="Times New Roman"/>
              </w:rPr>
            </w:pPr>
            <w:r>
              <w:rPr>
                <w:rFonts w:cs="Times New Roman"/>
                <w:lang w:eastAsia="fr-FR"/>
              </w:rPr>
              <w:t>1</w:t>
            </w:r>
          </w:p>
          <w:p w:rsidR="00AC2FAE" w:rsidRDefault="00AC2FAE" w:rsidP="007174B2">
            <w:pPr>
              <w:pStyle w:val="Standard"/>
              <w:spacing w:before="60" w:line="252" w:lineRule="auto"/>
              <w:ind w:left="67"/>
              <w:jc w:val="center"/>
              <w:rPr>
                <w:rFonts w:cs="Times New Roman"/>
              </w:rPr>
            </w:pPr>
            <w:r>
              <w:rPr>
                <w:rFonts w:cs="Times New Roman"/>
                <w:lang w:eastAsia="fr-FR"/>
              </w:rPr>
              <w:t xml:space="preserve"> </w:t>
            </w:r>
          </w:p>
        </w:tc>
        <w:tc>
          <w:tcPr>
            <w:tcW w:w="7942" w:type="dxa"/>
            <w:tcBorders>
              <w:top w:val="single" w:sz="4" w:space="0" w:color="BFBFBF"/>
              <w:left w:val="single" w:sz="4" w:space="0" w:color="BFBFBF"/>
              <w:bottom w:val="single" w:sz="4" w:space="0" w:color="BFBFBF"/>
              <w:right w:val="single" w:sz="4" w:space="0" w:color="BFBFBF"/>
            </w:tcBorders>
            <w:shd w:val="clear" w:color="auto" w:fill="F2F2F2"/>
            <w:tcMar>
              <w:top w:w="68" w:type="dxa"/>
              <w:left w:w="108" w:type="dxa"/>
              <w:right w:w="115" w:type="dxa"/>
            </w:tcMar>
            <w:vAlign w:val="center"/>
          </w:tcPr>
          <w:p w:rsidR="00AC2FAE" w:rsidRDefault="00AC2FAE" w:rsidP="007174B2">
            <w:pPr>
              <w:pStyle w:val="Standard"/>
              <w:spacing w:before="60" w:line="252" w:lineRule="auto"/>
              <w:rPr>
                <w:rFonts w:cs="Times New Roman"/>
              </w:rPr>
            </w:pPr>
            <w:r>
              <w:rPr>
                <w:rFonts w:cs="Times New Roman"/>
                <w:lang w:eastAsia="fr-FR"/>
              </w:rPr>
              <w:t xml:space="preserve"> </w:t>
            </w:r>
          </w:p>
        </w:tc>
      </w:tr>
      <w:tr w:rsidR="00AC2FAE" w:rsidTr="007174B2">
        <w:trPr>
          <w:trHeight w:val="1952"/>
        </w:trPr>
        <w:tc>
          <w:tcPr>
            <w:tcW w:w="1695" w:type="dxa"/>
            <w:tcBorders>
              <w:top w:val="single" w:sz="4" w:space="0" w:color="BFBFBF"/>
              <w:left w:val="single" w:sz="4" w:space="0" w:color="BFBFBF"/>
              <w:bottom w:val="single" w:sz="4" w:space="0" w:color="BFBFBF"/>
              <w:right w:val="single" w:sz="4" w:space="0" w:color="BFBFBF"/>
            </w:tcBorders>
            <w:tcMar>
              <w:top w:w="68" w:type="dxa"/>
              <w:left w:w="108" w:type="dxa"/>
              <w:right w:w="115" w:type="dxa"/>
            </w:tcMar>
            <w:vAlign w:val="center"/>
          </w:tcPr>
          <w:p w:rsidR="00AC2FAE" w:rsidRDefault="00AC2FAE" w:rsidP="007174B2">
            <w:pPr>
              <w:pStyle w:val="Standard"/>
              <w:spacing w:before="60" w:after="350" w:line="252" w:lineRule="auto"/>
              <w:ind w:left="67"/>
              <w:jc w:val="center"/>
              <w:rPr>
                <w:rFonts w:cs="Times New Roman"/>
              </w:rPr>
            </w:pPr>
            <w:r>
              <w:rPr>
                <w:rFonts w:cs="Times New Roman"/>
                <w:lang w:eastAsia="fr-FR"/>
              </w:rPr>
              <w:t xml:space="preserve"> </w:t>
            </w:r>
          </w:p>
          <w:p w:rsidR="00AC2FAE" w:rsidRDefault="00AC2FAE" w:rsidP="007174B2">
            <w:pPr>
              <w:pStyle w:val="Standard"/>
              <w:spacing w:before="60" w:after="353" w:line="252" w:lineRule="auto"/>
              <w:ind w:left="3"/>
              <w:jc w:val="center"/>
              <w:rPr>
                <w:rFonts w:cs="Times New Roman"/>
              </w:rPr>
            </w:pPr>
            <w:r>
              <w:rPr>
                <w:rFonts w:cs="Times New Roman"/>
                <w:lang w:eastAsia="fr-FR"/>
              </w:rPr>
              <w:t>2</w:t>
            </w:r>
          </w:p>
          <w:p w:rsidR="00AC2FAE" w:rsidRDefault="00AC2FAE" w:rsidP="007174B2">
            <w:pPr>
              <w:pStyle w:val="Standard"/>
              <w:spacing w:before="60" w:line="252" w:lineRule="auto"/>
              <w:ind w:left="67"/>
              <w:jc w:val="center"/>
              <w:rPr>
                <w:rFonts w:cs="Times New Roman"/>
              </w:rPr>
            </w:pPr>
            <w:r>
              <w:rPr>
                <w:rFonts w:cs="Times New Roman"/>
                <w:lang w:eastAsia="fr-FR"/>
              </w:rPr>
              <w:t xml:space="preserve"> </w:t>
            </w:r>
          </w:p>
        </w:tc>
        <w:tc>
          <w:tcPr>
            <w:tcW w:w="7942" w:type="dxa"/>
            <w:tcBorders>
              <w:top w:val="single" w:sz="4" w:space="0" w:color="BFBFBF"/>
              <w:left w:val="single" w:sz="4" w:space="0" w:color="BFBFBF"/>
              <w:bottom w:val="single" w:sz="4" w:space="0" w:color="BFBFBF"/>
              <w:right w:val="single" w:sz="4" w:space="0" w:color="BFBFBF"/>
            </w:tcBorders>
            <w:tcMar>
              <w:top w:w="68" w:type="dxa"/>
              <w:left w:w="108" w:type="dxa"/>
              <w:right w:w="115" w:type="dxa"/>
            </w:tcMar>
            <w:vAlign w:val="center"/>
          </w:tcPr>
          <w:p w:rsidR="00AC2FAE" w:rsidRDefault="00AC2FAE" w:rsidP="007174B2">
            <w:pPr>
              <w:pStyle w:val="Standard"/>
              <w:spacing w:before="60" w:after="350" w:line="252" w:lineRule="auto"/>
              <w:rPr>
                <w:rFonts w:cs="Times New Roman"/>
              </w:rPr>
            </w:pPr>
            <w:r>
              <w:rPr>
                <w:rFonts w:cs="Times New Roman"/>
                <w:lang w:eastAsia="fr-FR"/>
              </w:rPr>
              <w:t xml:space="preserve"> </w:t>
            </w:r>
          </w:p>
          <w:p w:rsidR="00AC2FAE" w:rsidRDefault="00AC2FAE" w:rsidP="007174B2">
            <w:pPr>
              <w:pStyle w:val="Standard"/>
              <w:spacing w:before="60" w:line="252" w:lineRule="auto"/>
              <w:rPr>
                <w:rFonts w:cs="Times New Roman"/>
              </w:rPr>
            </w:pPr>
            <w:r>
              <w:rPr>
                <w:rFonts w:cs="Times New Roman"/>
                <w:lang w:eastAsia="fr-FR"/>
              </w:rPr>
              <w:t xml:space="preserve"> </w:t>
            </w:r>
          </w:p>
        </w:tc>
      </w:tr>
      <w:tr w:rsidR="00AC2FAE" w:rsidTr="007174B2">
        <w:trPr>
          <w:trHeight w:val="1318"/>
        </w:trPr>
        <w:tc>
          <w:tcPr>
            <w:tcW w:w="1695" w:type="dxa"/>
            <w:tcBorders>
              <w:top w:val="single" w:sz="4" w:space="0" w:color="BFBFBF"/>
              <w:left w:val="single" w:sz="4" w:space="0" w:color="BFBFBF"/>
              <w:bottom w:val="single" w:sz="4" w:space="0" w:color="BFBFBF"/>
              <w:right w:val="single" w:sz="4" w:space="0" w:color="BFBFBF"/>
            </w:tcBorders>
            <w:shd w:val="clear" w:color="auto" w:fill="F2F2F2"/>
            <w:tcMar>
              <w:top w:w="68" w:type="dxa"/>
              <w:left w:w="108" w:type="dxa"/>
              <w:right w:w="115" w:type="dxa"/>
            </w:tcMar>
            <w:vAlign w:val="center"/>
          </w:tcPr>
          <w:p w:rsidR="00AC2FAE" w:rsidRDefault="00AC2FAE" w:rsidP="007174B2">
            <w:pPr>
              <w:pStyle w:val="Standard"/>
              <w:spacing w:before="60" w:line="252" w:lineRule="auto"/>
              <w:ind w:left="3"/>
              <w:jc w:val="center"/>
              <w:rPr>
                <w:rFonts w:cs="Times New Roman"/>
              </w:rPr>
            </w:pPr>
            <w:r>
              <w:rPr>
                <w:rFonts w:cs="Times New Roman"/>
                <w:lang w:eastAsia="fr-FR"/>
              </w:rPr>
              <w:t>3</w:t>
            </w:r>
          </w:p>
        </w:tc>
        <w:tc>
          <w:tcPr>
            <w:tcW w:w="7942" w:type="dxa"/>
            <w:tcBorders>
              <w:top w:val="single" w:sz="4" w:space="0" w:color="BFBFBF"/>
              <w:left w:val="single" w:sz="4" w:space="0" w:color="BFBFBF"/>
              <w:bottom w:val="single" w:sz="4" w:space="0" w:color="BFBFBF"/>
              <w:right w:val="single" w:sz="4" w:space="0" w:color="BFBFBF"/>
            </w:tcBorders>
            <w:shd w:val="clear" w:color="auto" w:fill="F2F2F2"/>
            <w:tcMar>
              <w:top w:w="68" w:type="dxa"/>
              <w:left w:w="108" w:type="dxa"/>
              <w:right w:w="115" w:type="dxa"/>
            </w:tcMar>
            <w:vAlign w:val="center"/>
          </w:tcPr>
          <w:p w:rsidR="00AC2FAE" w:rsidRDefault="00AC2FAE" w:rsidP="007174B2">
            <w:pPr>
              <w:pStyle w:val="Standard"/>
              <w:spacing w:before="60" w:after="352" w:line="252" w:lineRule="auto"/>
              <w:rPr>
                <w:rFonts w:cs="Times New Roman"/>
              </w:rPr>
            </w:pPr>
            <w:r>
              <w:rPr>
                <w:rFonts w:cs="Times New Roman"/>
                <w:lang w:eastAsia="fr-FR"/>
              </w:rPr>
              <w:t xml:space="preserve"> </w:t>
            </w:r>
          </w:p>
          <w:p w:rsidR="00AC2FAE" w:rsidRDefault="00AC2FAE" w:rsidP="007174B2">
            <w:pPr>
              <w:pStyle w:val="Standard"/>
              <w:spacing w:before="60" w:line="252" w:lineRule="auto"/>
              <w:rPr>
                <w:rFonts w:cs="Times New Roman"/>
              </w:rPr>
            </w:pPr>
            <w:r>
              <w:rPr>
                <w:rFonts w:cs="Times New Roman"/>
                <w:lang w:eastAsia="fr-FR"/>
              </w:rPr>
              <w:t xml:space="preserve"> </w:t>
            </w:r>
          </w:p>
        </w:tc>
      </w:tr>
      <w:tr w:rsidR="00AC2FAE" w:rsidTr="007174B2">
        <w:trPr>
          <w:trHeight w:val="1951"/>
        </w:trPr>
        <w:tc>
          <w:tcPr>
            <w:tcW w:w="1695" w:type="dxa"/>
            <w:tcBorders>
              <w:top w:val="single" w:sz="4" w:space="0" w:color="BFBFBF"/>
              <w:left w:val="single" w:sz="4" w:space="0" w:color="BFBFBF"/>
              <w:bottom w:val="single" w:sz="4" w:space="0" w:color="BFBFBF"/>
              <w:right w:val="single" w:sz="4" w:space="0" w:color="BFBFBF"/>
            </w:tcBorders>
            <w:tcMar>
              <w:top w:w="68" w:type="dxa"/>
              <w:left w:w="108" w:type="dxa"/>
              <w:right w:w="115" w:type="dxa"/>
            </w:tcMar>
            <w:vAlign w:val="center"/>
          </w:tcPr>
          <w:p w:rsidR="00AC2FAE" w:rsidRDefault="00AC2FAE" w:rsidP="007174B2">
            <w:pPr>
              <w:pStyle w:val="Standard"/>
              <w:spacing w:before="60" w:line="252" w:lineRule="auto"/>
              <w:ind w:left="6"/>
              <w:jc w:val="center"/>
              <w:rPr>
                <w:rFonts w:cs="Times New Roman"/>
              </w:rPr>
            </w:pPr>
            <w:r>
              <w:rPr>
                <w:rFonts w:cs="Times New Roman"/>
                <w:lang w:eastAsia="fr-FR"/>
              </w:rPr>
              <w:t>N</w:t>
            </w:r>
          </w:p>
        </w:tc>
        <w:tc>
          <w:tcPr>
            <w:tcW w:w="7942" w:type="dxa"/>
            <w:tcBorders>
              <w:top w:val="single" w:sz="4" w:space="0" w:color="BFBFBF"/>
              <w:left w:val="single" w:sz="4" w:space="0" w:color="BFBFBF"/>
              <w:bottom w:val="single" w:sz="4" w:space="0" w:color="BFBFBF"/>
              <w:right w:val="single" w:sz="4" w:space="0" w:color="BFBFBF"/>
            </w:tcBorders>
            <w:tcMar>
              <w:top w:w="68" w:type="dxa"/>
              <w:left w:w="108" w:type="dxa"/>
              <w:right w:w="115" w:type="dxa"/>
            </w:tcMar>
            <w:vAlign w:val="center"/>
          </w:tcPr>
          <w:p w:rsidR="00AC2FAE" w:rsidRDefault="00AC2FAE" w:rsidP="007174B2">
            <w:pPr>
              <w:pStyle w:val="Standard"/>
              <w:spacing w:before="60" w:after="352" w:line="252" w:lineRule="auto"/>
              <w:rPr>
                <w:rFonts w:cs="Times New Roman"/>
              </w:rPr>
            </w:pPr>
            <w:r>
              <w:rPr>
                <w:rFonts w:cs="Times New Roman"/>
                <w:lang w:eastAsia="fr-FR"/>
              </w:rPr>
              <w:t xml:space="preserve"> </w:t>
            </w:r>
          </w:p>
          <w:p w:rsidR="00AC2FAE" w:rsidRDefault="00AC2FAE" w:rsidP="007174B2">
            <w:pPr>
              <w:pStyle w:val="Standard"/>
              <w:spacing w:before="60" w:after="352" w:line="252" w:lineRule="auto"/>
              <w:rPr>
                <w:rFonts w:cs="Times New Roman"/>
              </w:rPr>
            </w:pPr>
            <w:r>
              <w:rPr>
                <w:rFonts w:cs="Times New Roman"/>
                <w:lang w:eastAsia="fr-FR"/>
              </w:rPr>
              <w:t xml:space="preserve"> </w:t>
            </w:r>
          </w:p>
          <w:p w:rsidR="00AC2FAE" w:rsidRDefault="00AC2FAE" w:rsidP="007174B2">
            <w:pPr>
              <w:pStyle w:val="Standard"/>
              <w:spacing w:before="60" w:line="252" w:lineRule="auto"/>
              <w:rPr>
                <w:rFonts w:cs="Times New Roman"/>
              </w:rPr>
            </w:pPr>
            <w:r>
              <w:rPr>
                <w:rFonts w:cs="Times New Roman"/>
                <w:lang w:eastAsia="fr-FR"/>
              </w:rPr>
              <w:t xml:space="preserve"> </w:t>
            </w:r>
          </w:p>
        </w:tc>
      </w:tr>
    </w:tbl>
    <w:p w:rsidR="00AC2FAE" w:rsidRDefault="00AC2FAE" w:rsidP="00AC2FAE">
      <w:pPr>
        <w:pStyle w:val="Standard"/>
        <w:spacing w:before="60" w:after="350" w:line="252" w:lineRule="auto"/>
        <w:ind w:left="146"/>
        <w:rPr>
          <w:rFonts w:cs="Times New Roman"/>
        </w:rPr>
      </w:pPr>
      <w:r>
        <w:rPr>
          <w:rFonts w:cs="Times New Roman"/>
        </w:rPr>
        <w:t xml:space="preserve"> </w:t>
      </w:r>
    </w:p>
    <w:p w:rsidR="00AC2FAE" w:rsidRDefault="00AC2FAE" w:rsidP="00AC2FAE">
      <w:pPr>
        <w:pStyle w:val="Standard"/>
        <w:spacing w:before="60" w:line="252" w:lineRule="auto"/>
        <w:ind w:left="146"/>
        <w:rPr>
          <w:rFonts w:cs="Times New Roman"/>
        </w:rPr>
      </w:pPr>
      <w:r>
        <w:rPr>
          <w:rFonts w:cs="Times New Roman"/>
        </w:rPr>
        <w:t xml:space="preserve"> </w:t>
      </w:r>
      <w:r>
        <w:rPr>
          <w:rFonts w:cs="Times New Roman"/>
        </w:rPr>
        <w:tab/>
      </w:r>
    </w:p>
    <w:p w:rsidR="00AC2FAE" w:rsidRDefault="00AC2FAE" w:rsidP="00AC2FAE">
      <w:pPr>
        <w:pStyle w:val="Standard"/>
        <w:spacing w:after="200" w:line="276" w:lineRule="auto"/>
        <w:rPr>
          <w:rFonts w:ascii="Arial" w:eastAsia="Lohit Devanagari" w:hAnsi="Arial" w:cs="Times New Roman"/>
          <w:b/>
          <w:caps/>
          <w:color w:val="003A5E"/>
          <w:spacing w:val="20"/>
          <w:sz w:val="26"/>
        </w:rPr>
      </w:pPr>
    </w:p>
    <w:p w:rsidR="00AC2FAE" w:rsidRDefault="00AC2FAE" w:rsidP="00C7082A">
      <w:pPr>
        <w:pStyle w:val="1Titre"/>
        <w:pageBreakBefore/>
        <w:numPr>
          <w:ilvl w:val="0"/>
          <w:numId w:val="15"/>
        </w:numPr>
        <w:spacing w:after="200" w:line="276" w:lineRule="auto"/>
        <w:ind w:left="0" w:firstLine="0"/>
        <w:rPr>
          <w:rFonts w:cs="Times New Roman"/>
          <w:bCs w:val="0"/>
        </w:rPr>
      </w:pPr>
      <w:bookmarkStart w:id="20" w:name="_Toc515462774"/>
      <w:bookmarkStart w:id="21" w:name="_Toc514849093"/>
      <w:bookmarkStart w:id="22" w:name="_Toc515272795"/>
      <w:bookmarkStart w:id="23" w:name="_Toc515372411"/>
      <w:r>
        <w:rPr>
          <w:rFonts w:cs="Times New Roman"/>
          <w:bCs w:val="0"/>
        </w:rPr>
        <w:lastRenderedPageBreak/>
        <w:t>PERSONNES CONCERN</w:t>
      </w:r>
      <w:r>
        <w:rPr>
          <w:rFonts w:cs="Times New Roman"/>
          <w:bCs w:val="0"/>
        </w:rPr>
        <w:t>É</w:t>
      </w:r>
      <w:r>
        <w:rPr>
          <w:rFonts w:cs="Times New Roman"/>
          <w:bCs w:val="0"/>
        </w:rPr>
        <w:t>ES</w:t>
      </w:r>
      <w:bookmarkEnd w:id="20"/>
      <w:bookmarkEnd w:id="21"/>
      <w:bookmarkEnd w:id="22"/>
      <w:bookmarkEnd w:id="23"/>
    </w:p>
    <w:p w:rsidR="00AC2FAE" w:rsidRDefault="00AC2FAE" w:rsidP="00AC2FAE">
      <w:pPr>
        <w:pStyle w:val="Textbody"/>
        <w:rPr>
          <w:rFonts w:eastAsia="Lohit Devanagari" w:cs="Times New Roman"/>
        </w:rPr>
      </w:pPr>
    </w:p>
    <w:p w:rsidR="00AC2FAE" w:rsidRPr="00D95896" w:rsidRDefault="00AC2FAE" w:rsidP="00AC2FAE">
      <w:pPr>
        <w:pStyle w:val="Standard"/>
        <w:pBdr>
          <w:top w:val="single" w:sz="4" w:space="0" w:color="000001"/>
          <w:left w:val="single" w:sz="4" w:space="0" w:color="000001"/>
          <w:bottom w:val="single" w:sz="4" w:space="0" w:color="000001"/>
          <w:right w:val="single" w:sz="4" w:space="0" w:color="000001"/>
        </w:pBdr>
        <w:spacing w:before="60" w:after="418" w:line="252" w:lineRule="auto"/>
        <w:ind w:left="-5" w:right="213"/>
        <w:rPr>
          <w:rFonts w:cs="Times New Roman"/>
          <w:i/>
        </w:rPr>
      </w:pPr>
      <w:r w:rsidRPr="00D95896">
        <w:rPr>
          <w:rFonts w:cs="Times New Roman"/>
          <w:i/>
        </w:rPr>
        <w:t>Les personnes concernées sont « les personnes physiques identifiables ou identifiées dont les données à caractère personnel sont collectées et intégrées dans le traitement de données à caractère personnel ».</w:t>
      </w:r>
    </w:p>
    <w:p w:rsidR="00AC2FAE" w:rsidRPr="00D95896" w:rsidRDefault="00AC2FAE" w:rsidP="00AC2FAE">
      <w:pPr>
        <w:pStyle w:val="Standard"/>
        <w:pBdr>
          <w:top w:val="single" w:sz="4" w:space="0" w:color="000001"/>
          <w:left w:val="single" w:sz="4" w:space="0" w:color="000001"/>
          <w:bottom w:val="single" w:sz="4" w:space="0" w:color="000001"/>
          <w:right w:val="single" w:sz="4" w:space="0" w:color="000001"/>
        </w:pBdr>
        <w:spacing w:before="60" w:after="418" w:line="252" w:lineRule="auto"/>
        <w:ind w:left="-5" w:right="213"/>
        <w:rPr>
          <w:rFonts w:cs="Times New Roman"/>
          <w:i/>
        </w:rPr>
      </w:pPr>
      <w:r w:rsidRPr="00D95896">
        <w:rPr>
          <w:rFonts w:cs="Times New Roman"/>
          <w:i/>
        </w:rPr>
        <w:t>Les personnes concernées peuvent appartenir à plusieurs catégories : par ex. pour une recherche en santé : patients, aidants, médecins, infirmiers...</w:t>
      </w:r>
    </w:p>
    <w:tbl>
      <w:tblPr>
        <w:tblW w:w="0" w:type="auto"/>
        <w:tblInd w:w="29" w:type="dxa"/>
        <w:tblLayout w:type="fixed"/>
        <w:tblCellMar>
          <w:left w:w="0" w:type="dxa"/>
          <w:right w:w="0" w:type="dxa"/>
        </w:tblCellMar>
        <w:tblLook w:val="0000" w:firstRow="0" w:lastRow="0" w:firstColumn="0" w:lastColumn="0" w:noHBand="0" w:noVBand="0"/>
      </w:tblPr>
      <w:tblGrid>
        <w:gridCol w:w="2429"/>
        <w:gridCol w:w="1765"/>
        <w:gridCol w:w="3191"/>
        <w:gridCol w:w="2252"/>
      </w:tblGrid>
      <w:tr w:rsidR="00D95896" w:rsidTr="009146E8">
        <w:trPr>
          <w:trHeight w:val="707"/>
        </w:trPr>
        <w:tc>
          <w:tcPr>
            <w:tcW w:w="2429" w:type="dxa"/>
            <w:tcBorders>
              <w:top w:val="nil"/>
              <w:left w:val="nil"/>
              <w:bottom w:val="nil"/>
              <w:right w:val="nil"/>
            </w:tcBorders>
            <w:tcMar>
              <w:left w:w="108" w:type="dxa"/>
              <w:right w:w="108" w:type="dxa"/>
            </w:tcMar>
          </w:tcPr>
          <w:p w:rsidR="00D95896" w:rsidRDefault="00D95896" w:rsidP="009146E8">
            <w:pPr>
              <w:pStyle w:val="Standard"/>
              <w:spacing w:before="60" w:after="117" w:line="252" w:lineRule="auto"/>
              <w:rPr>
                <w:rFonts w:cs="Times New Roman"/>
              </w:rPr>
            </w:pPr>
            <w:r>
              <w:rPr>
                <w:rFonts w:cs="Times New Roman"/>
                <w:lang w:eastAsia="fr-FR"/>
              </w:rPr>
              <w:t xml:space="preserve">Enseignants / chercheurs  </w:t>
            </w:r>
          </w:p>
        </w:tc>
        <w:tc>
          <w:tcPr>
            <w:tcW w:w="1765" w:type="dxa"/>
            <w:tcBorders>
              <w:top w:val="nil"/>
              <w:left w:val="nil"/>
              <w:bottom w:val="nil"/>
              <w:right w:val="nil"/>
            </w:tcBorders>
            <w:tcMar>
              <w:left w:w="108" w:type="dxa"/>
              <w:right w:w="108" w:type="dxa"/>
            </w:tcMar>
          </w:tcPr>
          <w:p w:rsidR="00D95896" w:rsidRDefault="00D95896" w:rsidP="009146E8">
            <w:pPr>
              <w:pStyle w:val="Standard"/>
              <w:spacing w:before="60" w:line="252" w:lineRule="auto"/>
              <w:ind w:left="118"/>
              <w:rPr>
                <w:rFonts w:cs="Times New Roman"/>
              </w:rPr>
            </w:pPr>
            <w:r>
              <w:rPr>
                <w:rFonts w:ascii="MS Gothic" w:eastAsia="MS Gothic" w:hAnsi="MS Gothic" w:cs="Times New Roman" w:hint="eastAsia"/>
                <w:lang w:eastAsia="fr-FR"/>
              </w:rPr>
              <w:t>☐</w:t>
            </w:r>
          </w:p>
        </w:tc>
        <w:tc>
          <w:tcPr>
            <w:tcW w:w="3191" w:type="dxa"/>
            <w:tcBorders>
              <w:top w:val="nil"/>
              <w:left w:val="nil"/>
              <w:bottom w:val="nil"/>
              <w:right w:val="nil"/>
            </w:tcBorders>
            <w:tcMar>
              <w:left w:w="108" w:type="dxa"/>
              <w:right w:w="108" w:type="dxa"/>
            </w:tcMar>
          </w:tcPr>
          <w:p w:rsidR="00D95896" w:rsidRDefault="00D95896" w:rsidP="009146E8">
            <w:pPr>
              <w:pStyle w:val="Standard"/>
              <w:spacing w:before="60" w:after="80"/>
              <w:rPr>
                <w:rFonts w:cs="Times New Roman"/>
              </w:rPr>
            </w:pPr>
            <w:r>
              <w:rPr>
                <w:rFonts w:cs="Times New Roman"/>
              </w:rPr>
              <w:t xml:space="preserve"> Doctorants </w:t>
            </w:r>
            <w:r w:rsidR="0003715A">
              <w:rPr>
                <w:rFonts w:cs="Times New Roman"/>
              </w:rPr>
              <w:t>/</w:t>
            </w:r>
            <w:r>
              <w:rPr>
                <w:rFonts w:cs="Times New Roman"/>
              </w:rPr>
              <w:t xml:space="preserve"> post-doctorants                  </w:t>
            </w:r>
          </w:p>
          <w:p w:rsidR="00D95896" w:rsidRDefault="00D95896" w:rsidP="009146E8">
            <w:pPr>
              <w:pStyle w:val="Standard"/>
              <w:spacing w:before="60" w:after="113" w:line="252" w:lineRule="auto"/>
              <w:ind w:left="146"/>
              <w:rPr>
                <w:rFonts w:cs="Times New Roman"/>
              </w:rPr>
            </w:pPr>
            <w:r>
              <w:rPr>
                <w:rFonts w:cs="Times New Roman"/>
              </w:rPr>
              <w:t xml:space="preserve"> </w:t>
            </w:r>
          </w:p>
          <w:p w:rsidR="00D95896" w:rsidRDefault="00D95896" w:rsidP="009146E8">
            <w:pPr>
              <w:pStyle w:val="Standard"/>
              <w:spacing w:before="60" w:after="80"/>
              <w:ind w:left="156"/>
              <w:rPr>
                <w:rFonts w:eastAsia="Lohit Devanagari" w:cs="Times New Roman"/>
                <w:lang w:eastAsia="fr-FR"/>
              </w:rPr>
            </w:pPr>
          </w:p>
        </w:tc>
        <w:tc>
          <w:tcPr>
            <w:tcW w:w="2252" w:type="dxa"/>
            <w:tcBorders>
              <w:top w:val="nil"/>
              <w:left w:val="nil"/>
              <w:bottom w:val="nil"/>
              <w:right w:val="nil"/>
            </w:tcBorders>
            <w:tcMar>
              <w:left w:w="108" w:type="dxa"/>
              <w:right w:w="108" w:type="dxa"/>
            </w:tcMar>
          </w:tcPr>
          <w:p w:rsidR="00D95896" w:rsidRDefault="00D95896" w:rsidP="009146E8">
            <w:pPr>
              <w:pStyle w:val="Standard"/>
              <w:spacing w:before="60" w:line="252" w:lineRule="auto"/>
              <w:ind w:left="118"/>
              <w:rPr>
                <w:rFonts w:cs="Times New Roman"/>
              </w:rPr>
            </w:pPr>
            <w:r>
              <w:rPr>
                <w:rFonts w:ascii="MS Gothic" w:eastAsia="MS Gothic" w:hAnsi="MS Gothic" w:cs="Times New Roman" w:hint="eastAsia"/>
                <w:lang w:eastAsia="fr-FR"/>
              </w:rPr>
              <w:t>☐</w:t>
            </w:r>
          </w:p>
        </w:tc>
      </w:tr>
      <w:tr w:rsidR="00AC2FAE" w:rsidTr="007174B2">
        <w:trPr>
          <w:trHeight w:val="707"/>
        </w:trPr>
        <w:tc>
          <w:tcPr>
            <w:tcW w:w="2429" w:type="dxa"/>
            <w:tcBorders>
              <w:top w:val="nil"/>
              <w:left w:val="nil"/>
              <w:bottom w:val="nil"/>
              <w:right w:val="nil"/>
            </w:tcBorders>
            <w:tcMar>
              <w:left w:w="108" w:type="dxa"/>
              <w:right w:w="108" w:type="dxa"/>
            </w:tcMar>
          </w:tcPr>
          <w:p w:rsidR="00AC2FAE" w:rsidRDefault="00AC2FAE" w:rsidP="007174B2">
            <w:pPr>
              <w:pStyle w:val="Standard"/>
              <w:spacing w:before="60" w:after="117" w:line="252" w:lineRule="auto"/>
              <w:rPr>
                <w:rFonts w:cs="Times New Roman"/>
              </w:rPr>
            </w:pPr>
            <w:r>
              <w:rPr>
                <w:rFonts w:cs="Times New Roman"/>
                <w:lang w:eastAsia="fr-FR"/>
              </w:rPr>
              <w:t xml:space="preserve">Salariés /agents  </w:t>
            </w:r>
          </w:p>
        </w:tc>
        <w:tc>
          <w:tcPr>
            <w:tcW w:w="1765" w:type="dxa"/>
            <w:tcBorders>
              <w:top w:val="nil"/>
              <w:left w:val="nil"/>
              <w:bottom w:val="nil"/>
              <w:right w:val="nil"/>
            </w:tcBorders>
            <w:tcMar>
              <w:left w:w="108" w:type="dxa"/>
              <w:right w:w="108" w:type="dxa"/>
            </w:tcMar>
          </w:tcPr>
          <w:p w:rsidR="00AC2FAE" w:rsidRDefault="0003715A" w:rsidP="0003715A">
            <w:pPr>
              <w:pStyle w:val="Standard"/>
              <w:spacing w:before="60" w:line="252" w:lineRule="auto"/>
              <w:rPr>
                <w:rFonts w:cs="Times New Roman"/>
              </w:rPr>
            </w:pPr>
            <w:r>
              <w:rPr>
                <w:rFonts w:ascii="MS Gothic" w:eastAsia="MS Gothic" w:hAnsi="MS Gothic" w:cs="Times New Roman"/>
                <w:lang w:eastAsia="fr-FR"/>
              </w:rPr>
              <w:t xml:space="preserve">  </w:t>
            </w:r>
            <w:r w:rsidR="00AC2FAE">
              <w:rPr>
                <w:rFonts w:ascii="MS Gothic" w:eastAsia="MS Gothic" w:hAnsi="MS Gothic" w:cs="Times New Roman" w:hint="eastAsia"/>
                <w:lang w:eastAsia="fr-FR"/>
              </w:rPr>
              <w:t>☐</w:t>
            </w:r>
          </w:p>
        </w:tc>
        <w:tc>
          <w:tcPr>
            <w:tcW w:w="3191" w:type="dxa"/>
            <w:tcBorders>
              <w:top w:val="nil"/>
              <w:left w:val="nil"/>
              <w:bottom w:val="nil"/>
              <w:right w:val="nil"/>
            </w:tcBorders>
            <w:tcMar>
              <w:left w:w="108" w:type="dxa"/>
              <w:right w:w="108" w:type="dxa"/>
            </w:tcMar>
          </w:tcPr>
          <w:p w:rsidR="00AC2FAE" w:rsidRDefault="00AC2FAE" w:rsidP="007174B2">
            <w:pPr>
              <w:pStyle w:val="Standard"/>
              <w:spacing w:before="60" w:after="80"/>
              <w:rPr>
                <w:rFonts w:cs="Times New Roman"/>
              </w:rPr>
            </w:pPr>
            <w:r>
              <w:rPr>
                <w:rFonts w:cs="Times New Roman"/>
              </w:rPr>
              <w:t xml:space="preserve"> Fournisseurs                  </w:t>
            </w:r>
          </w:p>
          <w:p w:rsidR="00AC2FAE" w:rsidRDefault="00AC2FAE" w:rsidP="007174B2">
            <w:pPr>
              <w:pStyle w:val="Standard"/>
              <w:spacing w:before="60" w:after="113" w:line="252" w:lineRule="auto"/>
              <w:ind w:left="146"/>
              <w:rPr>
                <w:rFonts w:cs="Times New Roman"/>
              </w:rPr>
            </w:pPr>
            <w:r>
              <w:rPr>
                <w:rFonts w:cs="Times New Roman"/>
              </w:rPr>
              <w:t xml:space="preserve"> </w:t>
            </w:r>
          </w:p>
          <w:p w:rsidR="00AC2FAE" w:rsidRDefault="00AC2FAE" w:rsidP="007174B2">
            <w:pPr>
              <w:pStyle w:val="Standard"/>
              <w:spacing w:before="60" w:after="80"/>
              <w:ind w:left="156"/>
              <w:rPr>
                <w:rFonts w:eastAsia="Lohit Devanagari" w:cs="Times New Roman"/>
                <w:lang w:eastAsia="fr-FR"/>
              </w:rPr>
            </w:pPr>
          </w:p>
        </w:tc>
        <w:tc>
          <w:tcPr>
            <w:tcW w:w="2252" w:type="dxa"/>
            <w:tcBorders>
              <w:top w:val="nil"/>
              <w:left w:val="nil"/>
              <w:bottom w:val="nil"/>
              <w:right w:val="nil"/>
            </w:tcBorders>
            <w:tcMar>
              <w:left w:w="108" w:type="dxa"/>
              <w:right w:w="108" w:type="dxa"/>
            </w:tcMar>
          </w:tcPr>
          <w:p w:rsidR="00AC2FAE" w:rsidRDefault="0003715A" w:rsidP="0003715A">
            <w:pPr>
              <w:pStyle w:val="Standard"/>
              <w:spacing w:before="60" w:line="252" w:lineRule="auto"/>
              <w:rPr>
                <w:rFonts w:cs="Times New Roman"/>
              </w:rPr>
            </w:pPr>
            <w:r>
              <w:rPr>
                <w:rFonts w:ascii="MS Gothic" w:eastAsia="MS Gothic" w:hAnsi="MS Gothic" w:cs="Times New Roman"/>
                <w:lang w:eastAsia="fr-FR"/>
              </w:rPr>
              <w:t xml:space="preserve"> </w:t>
            </w:r>
            <w:r w:rsidR="00AC2FAE">
              <w:rPr>
                <w:rFonts w:ascii="MS Gothic" w:eastAsia="MS Gothic" w:hAnsi="MS Gothic" w:cs="Times New Roman" w:hint="eastAsia"/>
                <w:lang w:eastAsia="fr-FR"/>
              </w:rPr>
              <w:t>☐</w:t>
            </w:r>
          </w:p>
        </w:tc>
      </w:tr>
      <w:tr w:rsidR="00AC2FAE" w:rsidTr="007174B2">
        <w:trPr>
          <w:trHeight w:val="778"/>
        </w:trPr>
        <w:tc>
          <w:tcPr>
            <w:tcW w:w="2429" w:type="dxa"/>
            <w:tcBorders>
              <w:top w:val="nil"/>
              <w:left w:val="nil"/>
              <w:bottom w:val="nil"/>
              <w:right w:val="nil"/>
            </w:tcBorders>
            <w:tcMar>
              <w:left w:w="108" w:type="dxa"/>
              <w:right w:w="108" w:type="dxa"/>
            </w:tcMar>
          </w:tcPr>
          <w:p w:rsidR="00AC2FAE" w:rsidRDefault="00AC2FAE" w:rsidP="007174B2">
            <w:pPr>
              <w:pStyle w:val="Standard"/>
              <w:tabs>
                <w:tab w:val="center" w:pos="1440"/>
              </w:tabs>
              <w:spacing w:before="60" w:after="124" w:line="252" w:lineRule="auto"/>
              <w:rPr>
                <w:rFonts w:cs="Times New Roman"/>
              </w:rPr>
            </w:pPr>
            <w:r>
              <w:rPr>
                <w:rFonts w:cs="Times New Roman"/>
                <w:lang w:eastAsia="fr-FR"/>
              </w:rPr>
              <w:t>Intérimaire</w:t>
            </w:r>
          </w:p>
        </w:tc>
        <w:tc>
          <w:tcPr>
            <w:tcW w:w="1765" w:type="dxa"/>
            <w:tcBorders>
              <w:top w:val="nil"/>
              <w:left w:val="nil"/>
              <w:bottom w:val="nil"/>
              <w:right w:val="nil"/>
            </w:tcBorders>
            <w:tcMar>
              <w:left w:w="108" w:type="dxa"/>
              <w:right w:w="108" w:type="dxa"/>
            </w:tcMar>
          </w:tcPr>
          <w:p w:rsidR="00AC2FAE" w:rsidRDefault="00AC2FAE" w:rsidP="007174B2">
            <w:pPr>
              <w:pStyle w:val="Standard"/>
              <w:spacing w:before="60" w:line="252" w:lineRule="auto"/>
              <w:ind w:left="118"/>
              <w:rPr>
                <w:rFonts w:cs="Times New Roman"/>
              </w:rPr>
            </w:pPr>
            <w:r>
              <w:rPr>
                <w:rFonts w:ascii="MS Gothic" w:eastAsia="MS Gothic" w:hAnsi="MS Gothic" w:cs="Times New Roman" w:hint="eastAsia"/>
                <w:lang w:eastAsia="fr-FR"/>
              </w:rPr>
              <w:t>☐</w:t>
            </w:r>
          </w:p>
        </w:tc>
        <w:tc>
          <w:tcPr>
            <w:tcW w:w="3191" w:type="dxa"/>
            <w:tcBorders>
              <w:top w:val="nil"/>
              <w:left w:val="nil"/>
              <w:bottom w:val="nil"/>
              <w:right w:val="nil"/>
            </w:tcBorders>
            <w:tcMar>
              <w:left w:w="108" w:type="dxa"/>
              <w:right w:w="108" w:type="dxa"/>
            </w:tcMar>
          </w:tcPr>
          <w:p w:rsidR="00AC2FAE" w:rsidRDefault="00AC2FAE" w:rsidP="007174B2">
            <w:pPr>
              <w:pStyle w:val="Standard"/>
              <w:spacing w:before="60" w:after="80"/>
              <w:ind w:left="156"/>
              <w:rPr>
                <w:rFonts w:cs="Times New Roman"/>
              </w:rPr>
            </w:pPr>
            <w:r>
              <w:rPr>
                <w:rFonts w:cs="Times New Roman"/>
              </w:rPr>
              <w:t xml:space="preserve">Partenaires                 </w:t>
            </w:r>
          </w:p>
          <w:p w:rsidR="00AC2FAE" w:rsidRDefault="00AC2FAE" w:rsidP="007174B2">
            <w:pPr>
              <w:pStyle w:val="Standard"/>
              <w:spacing w:before="60" w:after="115" w:line="252" w:lineRule="auto"/>
              <w:ind w:left="146"/>
              <w:rPr>
                <w:rFonts w:cs="Times New Roman"/>
              </w:rPr>
            </w:pPr>
            <w:r>
              <w:rPr>
                <w:rFonts w:cs="Times New Roman"/>
              </w:rPr>
              <w:t xml:space="preserve"> </w:t>
            </w:r>
          </w:p>
          <w:p w:rsidR="00AC2FAE" w:rsidRDefault="00AC2FAE" w:rsidP="007174B2">
            <w:pPr>
              <w:pStyle w:val="Standard"/>
              <w:spacing w:before="60" w:after="78"/>
              <w:ind w:left="156"/>
              <w:rPr>
                <w:rFonts w:eastAsia="Lohit Devanagari" w:cs="Times New Roman"/>
                <w:lang w:eastAsia="fr-FR"/>
              </w:rPr>
            </w:pPr>
          </w:p>
        </w:tc>
        <w:tc>
          <w:tcPr>
            <w:tcW w:w="2252" w:type="dxa"/>
            <w:tcBorders>
              <w:top w:val="nil"/>
              <w:left w:val="nil"/>
              <w:bottom w:val="nil"/>
              <w:right w:val="nil"/>
            </w:tcBorders>
            <w:tcMar>
              <w:left w:w="108" w:type="dxa"/>
              <w:right w:w="108" w:type="dxa"/>
            </w:tcMar>
          </w:tcPr>
          <w:p w:rsidR="00AC2FAE" w:rsidRDefault="00AC2FAE" w:rsidP="007174B2">
            <w:pPr>
              <w:pStyle w:val="Standard"/>
              <w:spacing w:before="60" w:line="252" w:lineRule="auto"/>
              <w:ind w:left="118"/>
              <w:rPr>
                <w:rFonts w:cs="Times New Roman"/>
              </w:rPr>
            </w:pPr>
            <w:r>
              <w:rPr>
                <w:rFonts w:ascii="MS Gothic" w:eastAsia="MS Gothic" w:hAnsi="MS Gothic" w:cs="Times New Roman" w:hint="eastAsia"/>
                <w:lang w:eastAsia="fr-FR"/>
              </w:rPr>
              <w:t>☐</w:t>
            </w:r>
          </w:p>
        </w:tc>
      </w:tr>
      <w:tr w:rsidR="00AC2FAE" w:rsidTr="007174B2">
        <w:trPr>
          <w:trHeight w:val="779"/>
        </w:trPr>
        <w:tc>
          <w:tcPr>
            <w:tcW w:w="2429" w:type="dxa"/>
            <w:tcBorders>
              <w:top w:val="nil"/>
              <w:left w:val="nil"/>
              <w:bottom w:val="nil"/>
              <w:right w:val="nil"/>
            </w:tcBorders>
            <w:tcMar>
              <w:left w:w="108" w:type="dxa"/>
              <w:right w:w="108" w:type="dxa"/>
            </w:tcMar>
          </w:tcPr>
          <w:p w:rsidR="00AC2FAE" w:rsidRDefault="00AC2FAE" w:rsidP="007174B2">
            <w:pPr>
              <w:pStyle w:val="Standard"/>
              <w:tabs>
                <w:tab w:val="center" w:pos="1440"/>
              </w:tabs>
              <w:spacing w:before="60" w:after="124" w:line="252" w:lineRule="auto"/>
              <w:rPr>
                <w:rFonts w:cs="Times New Roman"/>
              </w:rPr>
            </w:pPr>
            <w:r>
              <w:rPr>
                <w:rFonts w:cs="Times New Roman"/>
                <w:lang w:eastAsia="fr-FR"/>
              </w:rPr>
              <w:t xml:space="preserve">Stagiaire  </w:t>
            </w:r>
            <w:r>
              <w:rPr>
                <w:rFonts w:cs="Times New Roman"/>
                <w:lang w:eastAsia="fr-FR"/>
              </w:rPr>
              <w:tab/>
            </w:r>
          </w:p>
          <w:p w:rsidR="00AC2FAE" w:rsidRDefault="00AC2FAE" w:rsidP="007174B2">
            <w:pPr>
              <w:pStyle w:val="Standard"/>
              <w:spacing w:before="60" w:line="252" w:lineRule="auto"/>
              <w:rPr>
                <w:rFonts w:cs="Times New Roman"/>
              </w:rPr>
            </w:pPr>
            <w:r>
              <w:rPr>
                <w:rFonts w:cs="Times New Roman"/>
                <w:lang w:eastAsia="fr-FR"/>
              </w:rPr>
              <w:t xml:space="preserve"> </w:t>
            </w:r>
          </w:p>
        </w:tc>
        <w:tc>
          <w:tcPr>
            <w:tcW w:w="1765" w:type="dxa"/>
            <w:tcBorders>
              <w:top w:val="nil"/>
              <w:left w:val="nil"/>
              <w:bottom w:val="nil"/>
              <w:right w:val="nil"/>
            </w:tcBorders>
            <w:tcMar>
              <w:left w:w="108" w:type="dxa"/>
              <w:right w:w="108" w:type="dxa"/>
            </w:tcMar>
          </w:tcPr>
          <w:p w:rsidR="00AC2FAE" w:rsidRDefault="00AC2FAE" w:rsidP="007174B2">
            <w:pPr>
              <w:pStyle w:val="Standard"/>
              <w:spacing w:before="60" w:line="252" w:lineRule="auto"/>
              <w:ind w:left="118"/>
              <w:rPr>
                <w:rFonts w:cs="Times New Roman"/>
              </w:rPr>
            </w:pPr>
            <w:r>
              <w:rPr>
                <w:rFonts w:ascii="MS Gothic" w:eastAsia="MS Gothic" w:hAnsi="MS Gothic" w:cs="Times New Roman" w:hint="eastAsia"/>
                <w:lang w:eastAsia="fr-FR"/>
              </w:rPr>
              <w:t>☐</w:t>
            </w:r>
          </w:p>
        </w:tc>
        <w:tc>
          <w:tcPr>
            <w:tcW w:w="3191" w:type="dxa"/>
            <w:tcBorders>
              <w:top w:val="nil"/>
              <w:left w:val="nil"/>
              <w:bottom w:val="nil"/>
              <w:right w:val="nil"/>
            </w:tcBorders>
            <w:tcMar>
              <w:left w:w="108" w:type="dxa"/>
              <w:right w:w="108" w:type="dxa"/>
            </w:tcMar>
          </w:tcPr>
          <w:p w:rsidR="00AC2FAE" w:rsidRDefault="00AC2FAE" w:rsidP="007174B2">
            <w:pPr>
              <w:pStyle w:val="Standard"/>
              <w:spacing w:before="60" w:after="78"/>
              <w:ind w:left="156"/>
              <w:rPr>
                <w:rFonts w:cs="Times New Roman"/>
              </w:rPr>
            </w:pPr>
            <w:r>
              <w:rPr>
                <w:rFonts w:cs="Times New Roman"/>
              </w:rPr>
              <w:t xml:space="preserve">Prestataires               </w:t>
            </w:r>
          </w:p>
          <w:p w:rsidR="00AC2FAE" w:rsidRDefault="00AC2FAE" w:rsidP="007174B2">
            <w:pPr>
              <w:pStyle w:val="Standard"/>
              <w:spacing w:before="60" w:after="115" w:line="252" w:lineRule="auto"/>
              <w:ind w:left="146"/>
              <w:rPr>
                <w:rFonts w:cs="Times New Roman"/>
              </w:rPr>
            </w:pPr>
            <w:r>
              <w:rPr>
                <w:rFonts w:cs="Times New Roman"/>
              </w:rPr>
              <w:t xml:space="preserve"> </w:t>
            </w:r>
          </w:p>
          <w:p w:rsidR="00AC2FAE" w:rsidRDefault="00AC2FAE" w:rsidP="007174B2">
            <w:pPr>
              <w:pStyle w:val="Standard"/>
              <w:spacing w:before="60" w:after="81" w:line="252" w:lineRule="auto"/>
              <w:ind w:left="156"/>
              <w:rPr>
                <w:rFonts w:eastAsia="Lohit Devanagari" w:cs="Times New Roman"/>
                <w:lang w:eastAsia="fr-FR"/>
              </w:rPr>
            </w:pPr>
          </w:p>
        </w:tc>
        <w:tc>
          <w:tcPr>
            <w:tcW w:w="2252" w:type="dxa"/>
            <w:tcBorders>
              <w:top w:val="nil"/>
              <w:left w:val="nil"/>
              <w:bottom w:val="nil"/>
              <w:right w:val="nil"/>
            </w:tcBorders>
            <w:tcMar>
              <w:left w:w="108" w:type="dxa"/>
              <w:right w:w="108" w:type="dxa"/>
            </w:tcMar>
          </w:tcPr>
          <w:p w:rsidR="00AC2FAE" w:rsidRDefault="00AC2FAE" w:rsidP="007174B2">
            <w:pPr>
              <w:pStyle w:val="Standard"/>
              <w:spacing w:before="60" w:line="252" w:lineRule="auto"/>
              <w:ind w:left="118"/>
              <w:rPr>
                <w:rFonts w:cs="Times New Roman"/>
              </w:rPr>
            </w:pPr>
            <w:r>
              <w:rPr>
                <w:rFonts w:ascii="MS Gothic" w:eastAsia="MS Gothic" w:hAnsi="MS Gothic" w:cs="Times New Roman" w:hint="eastAsia"/>
                <w:lang w:eastAsia="fr-FR"/>
              </w:rPr>
              <w:t>☐</w:t>
            </w:r>
          </w:p>
        </w:tc>
      </w:tr>
      <w:tr w:rsidR="00AC2FAE" w:rsidTr="007174B2">
        <w:trPr>
          <w:trHeight w:val="778"/>
        </w:trPr>
        <w:tc>
          <w:tcPr>
            <w:tcW w:w="2429" w:type="dxa"/>
            <w:tcBorders>
              <w:top w:val="nil"/>
              <w:left w:val="nil"/>
              <w:bottom w:val="nil"/>
              <w:right w:val="nil"/>
            </w:tcBorders>
            <w:tcMar>
              <w:left w:w="108" w:type="dxa"/>
              <w:right w:w="108" w:type="dxa"/>
            </w:tcMar>
          </w:tcPr>
          <w:p w:rsidR="00AC2FAE" w:rsidRDefault="00AC2FAE" w:rsidP="007174B2">
            <w:pPr>
              <w:pStyle w:val="Standard"/>
              <w:spacing w:before="60" w:after="115" w:line="252" w:lineRule="auto"/>
              <w:rPr>
                <w:rFonts w:cs="Times New Roman"/>
              </w:rPr>
            </w:pPr>
            <w:r>
              <w:rPr>
                <w:rFonts w:cs="Times New Roman"/>
                <w:lang w:eastAsia="fr-FR"/>
              </w:rPr>
              <w:t>Étudiants /auditeur</w:t>
            </w:r>
          </w:p>
          <w:p w:rsidR="00AC2FAE" w:rsidRDefault="00AC2FAE" w:rsidP="007174B2">
            <w:pPr>
              <w:pStyle w:val="Standard"/>
              <w:spacing w:before="60" w:line="252" w:lineRule="auto"/>
              <w:rPr>
                <w:rFonts w:cs="Times New Roman"/>
              </w:rPr>
            </w:pPr>
            <w:r>
              <w:rPr>
                <w:rFonts w:cs="Times New Roman"/>
                <w:lang w:eastAsia="fr-FR"/>
              </w:rPr>
              <w:t xml:space="preserve"> </w:t>
            </w:r>
          </w:p>
        </w:tc>
        <w:tc>
          <w:tcPr>
            <w:tcW w:w="1765" w:type="dxa"/>
            <w:tcBorders>
              <w:top w:val="nil"/>
              <w:left w:val="nil"/>
              <w:bottom w:val="nil"/>
              <w:right w:val="nil"/>
            </w:tcBorders>
            <w:tcMar>
              <w:left w:w="108" w:type="dxa"/>
              <w:right w:w="108" w:type="dxa"/>
            </w:tcMar>
          </w:tcPr>
          <w:p w:rsidR="00AC2FAE" w:rsidRDefault="00AC2FAE" w:rsidP="007174B2">
            <w:pPr>
              <w:pStyle w:val="Standard"/>
              <w:spacing w:before="60" w:line="252" w:lineRule="auto"/>
              <w:ind w:left="118"/>
              <w:rPr>
                <w:rFonts w:cs="Times New Roman"/>
              </w:rPr>
            </w:pPr>
            <w:r>
              <w:rPr>
                <w:rFonts w:ascii="MS Gothic" w:eastAsia="MS Gothic" w:hAnsi="MS Gothic" w:cs="Times New Roman" w:hint="eastAsia"/>
                <w:lang w:eastAsia="fr-FR"/>
              </w:rPr>
              <w:t>☐</w:t>
            </w:r>
          </w:p>
        </w:tc>
        <w:tc>
          <w:tcPr>
            <w:tcW w:w="3191" w:type="dxa"/>
            <w:tcBorders>
              <w:top w:val="nil"/>
              <w:left w:val="nil"/>
              <w:bottom w:val="nil"/>
              <w:right w:val="nil"/>
            </w:tcBorders>
            <w:tcMar>
              <w:left w:w="108" w:type="dxa"/>
              <w:right w:w="108" w:type="dxa"/>
            </w:tcMar>
          </w:tcPr>
          <w:p w:rsidR="00AC2FAE" w:rsidRDefault="00AD52D8" w:rsidP="007174B2">
            <w:pPr>
              <w:pStyle w:val="Standard"/>
              <w:tabs>
                <w:tab w:val="center" w:pos="1440"/>
              </w:tabs>
              <w:spacing w:before="60" w:after="124" w:line="252" w:lineRule="auto"/>
              <w:rPr>
                <w:rFonts w:cs="Times New Roman"/>
              </w:rPr>
            </w:pPr>
            <w:r>
              <w:rPr>
                <w:rFonts w:cs="Times New Roman"/>
                <w:lang w:eastAsia="fr-FR"/>
              </w:rPr>
              <w:t xml:space="preserve">  </w:t>
            </w:r>
            <w:r w:rsidR="00AC2FAE">
              <w:rPr>
                <w:rFonts w:cs="Times New Roman"/>
                <w:lang w:eastAsia="fr-FR"/>
              </w:rPr>
              <w:t xml:space="preserve">Prospects  </w:t>
            </w:r>
          </w:p>
        </w:tc>
        <w:tc>
          <w:tcPr>
            <w:tcW w:w="2252" w:type="dxa"/>
            <w:tcBorders>
              <w:top w:val="nil"/>
              <w:left w:val="nil"/>
              <w:bottom w:val="nil"/>
              <w:right w:val="nil"/>
            </w:tcBorders>
            <w:tcMar>
              <w:left w:w="108" w:type="dxa"/>
              <w:right w:w="108" w:type="dxa"/>
            </w:tcMar>
          </w:tcPr>
          <w:p w:rsidR="00AC2FAE" w:rsidRDefault="00AC2FAE" w:rsidP="007174B2">
            <w:pPr>
              <w:pStyle w:val="Standard"/>
              <w:spacing w:before="60" w:line="252" w:lineRule="auto"/>
              <w:ind w:left="118"/>
              <w:rPr>
                <w:rFonts w:cs="Times New Roman"/>
              </w:rPr>
            </w:pPr>
            <w:r>
              <w:rPr>
                <w:rFonts w:ascii="MS Gothic" w:eastAsia="MS Gothic" w:hAnsi="MS Gothic" w:cs="Times New Roman" w:hint="eastAsia"/>
                <w:lang w:eastAsia="fr-FR"/>
              </w:rPr>
              <w:t>☐</w:t>
            </w:r>
          </w:p>
        </w:tc>
      </w:tr>
      <w:tr w:rsidR="00AC2FAE" w:rsidTr="007174B2">
        <w:trPr>
          <w:trHeight w:val="779"/>
        </w:trPr>
        <w:tc>
          <w:tcPr>
            <w:tcW w:w="2429" w:type="dxa"/>
            <w:tcBorders>
              <w:top w:val="nil"/>
              <w:left w:val="nil"/>
              <w:bottom w:val="nil"/>
              <w:right w:val="nil"/>
            </w:tcBorders>
            <w:tcMar>
              <w:left w:w="108" w:type="dxa"/>
              <w:right w:w="108" w:type="dxa"/>
            </w:tcMar>
          </w:tcPr>
          <w:p w:rsidR="00AC2FAE" w:rsidRDefault="00AC2FAE" w:rsidP="007174B2">
            <w:pPr>
              <w:pStyle w:val="Standard"/>
              <w:tabs>
                <w:tab w:val="center" w:pos="1440"/>
              </w:tabs>
              <w:spacing w:before="60" w:after="124" w:line="252" w:lineRule="auto"/>
              <w:rPr>
                <w:rFonts w:cs="Times New Roman"/>
              </w:rPr>
            </w:pPr>
            <w:r>
              <w:rPr>
                <w:rFonts w:cs="Times New Roman"/>
                <w:lang w:eastAsia="fr-FR"/>
              </w:rPr>
              <w:t xml:space="preserve">Visiteurs </w:t>
            </w:r>
            <w:r>
              <w:rPr>
                <w:rFonts w:cs="Times New Roman"/>
                <w:lang w:eastAsia="fr-FR"/>
              </w:rPr>
              <w:tab/>
            </w:r>
          </w:p>
        </w:tc>
        <w:tc>
          <w:tcPr>
            <w:tcW w:w="1765" w:type="dxa"/>
            <w:tcBorders>
              <w:top w:val="nil"/>
              <w:left w:val="nil"/>
              <w:bottom w:val="nil"/>
              <w:right w:val="nil"/>
            </w:tcBorders>
            <w:tcMar>
              <w:left w:w="108" w:type="dxa"/>
              <w:right w:w="108" w:type="dxa"/>
            </w:tcMar>
          </w:tcPr>
          <w:p w:rsidR="00AC2FAE" w:rsidRDefault="00AC2FAE" w:rsidP="007174B2">
            <w:pPr>
              <w:pStyle w:val="Standard"/>
              <w:spacing w:before="60" w:line="252" w:lineRule="auto"/>
              <w:ind w:left="118"/>
              <w:rPr>
                <w:rFonts w:cs="Times New Roman"/>
              </w:rPr>
            </w:pPr>
            <w:r>
              <w:rPr>
                <w:rFonts w:ascii="MS Gothic" w:eastAsia="MS Gothic" w:hAnsi="MS Gothic" w:cs="Times New Roman" w:hint="eastAsia"/>
                <w:lang w:eastAsia="fr-FR"/>
              </w:rPr>
              <w:t>☐</w:t>
            </w:r>
          </w:p>
        </w:tc>
        <w:tc>
          <w:tcPr>
            <w:tcW w:w="3191" w:type="dxa"/>
            <w:tcBorders>
              <w:top w:val="nil"/>
              <w:left w:val="nil"/>
              <w:bottom w:val="nil"/>
              <w:right w:val="nil"/>
            </w:tcBorders>
            <w:tcMar>
              <w:left w:w="108" w:type="dxa"/>
              <w:right w:w="108" w:type="dxa"/>
            </w:tcMar>
          </w:tcPr>
          <w:p w:rsidR="00AC2FAE" w:rsidRDefault="00AD52D8" w:rsidP="007174B2">
            <w:pPr>
              <w:pStyle w:val="Standard"/>
              <w:tabs>
                <w:tab w:val="center" w:pos="1440"/>
              </w:tabs>
              <w:spacing w:before="60" w:line="252" w:lineRule="auto"/>
              <w:rPr>
                <w:rFonts w:cs="Times New Roman"/>
              </w:rPr>
            </w:pPr>
            <w:r>
              <w:rPr>
                <w:rFonts w:cs="Times New Roman"/>
                <w:lang w:eastAsia="fr-FR"/>
              </w:rPr>
              <w:t xml:space="preserve">  </w:t>
            </w:r>
            <w:r w:rsidR="00AC2FAE">
              <w:rPr>
                <w:rFonts w:cs="Times New Roman"/>
                <w:lang w:eastAsia="fr-FR"/>
              </w:rPr>
              <w:t xml:space="preserve">Adhérents </w:t>
            </w:r>
            <w:r w:rsidR="00AC2FAE">
              <w:rPr>
                <w:rFonts w:cs="Times New Roman"/>
                <w:lang w:eastAsia="fr-FR"/>
              </w:rPr>
              <w:tab/>
            </w:r>
          </w:p>
        </w:tc>
        <w:tc>
          <w:tcPr>
            <w:tcW w:w="2252" w:type="dxa"/>
            <w:tcBorders>
              <w:top w:val="nil"/>
              <w:left w:val="nil"/>
              <w:bottom w:val="nil"/>
              <w:right w:val="nil"/>
            </w:tcBorders>
            <w:tcMar>
              <w:left w:w="108" w:type="dxa"/>
              <w:right w:w="108" w:type="dxa"/>
            </w:tcMar>
          </w:tcPr>
          <w:p w:rsidR="00AC2FAE" w:rsidRDefault="00AC2FAE" w:rsidP="007174B2">
            <w:pPr>
              <w:pStyle w:val="Standard"/>
              <w:spacing w:before="60" w:line="252" w:lineRule="auto"/>
              <w:ind w:left="118"/>
              <w:rPr>
                <w:rFonts w:cs="Times New Roman"/>
              </w:rPr>
            </w:pPr>
            <w:r>
              <w:rPr>
                <w:rFonts w:ascii="MS Gothic" w:eastAsia="MS Gothic" w:hAnsi="MS Gothic" w:cs="Times New Roman" w:hint="eastAsia"/>
                <w:lang w:eastAsia="fr-FR"/>
              </w:rPr>
              <w:t>☐</w:t>
            </w:r>
          </w:p>
        </w:tc>
      </w:tr>
      <w:tr w:rsidR="00AC2FAE" w:rsidTr="007174B2">
        <w:trPr>
          <w:trHeight w:val="778"/>
        </w:trPr>
        <w:tc>
          <w:tcPr>
            <w:tcW w:w="2429" w:type="dxa"/>
            <w:tcBorders>
              <w:top w:val="nil"/>
              <w:left w:val="nil"/>
              <w:bottom w:val="nil"/>
              <w:right w:val="nil"/>
            </w:tcBorders>
            <w:tcMar>
              <w:left w:w="108" w:type="dxa"/>
              <w:right w:w="108" w:type="dxa"/>
            </w:tcMar>
          </w:tcPr>
          <w:p w:rsidR="00AC2FAE" w:rsidRDefault="00AC2FAE" w:rsidP="007174B2">
            <w:pPr>
              <w:pStyle w:val="Standard"/>
              <w:tabs>
                <w:tab w:val="center" w:pos="1440"/>
              </w:tabs>
              <w:spacing w:before="60" w:after="124" w:line="252" w:lineRule="auto"/>
              <w:rPr>
                <w:rFonts w:cs="Times New Roman"/>
              </w:rPr>
            </w:pPr>
            <w:r>
              <w:rPr>
                <w:rFonts w:cs="Times New Roman"/>
                <w:lang w:eastAsia="fr-FR"/>
              </w:rPr>
              <w:t>Clients</w:t>
            </w:r>
          </w:p>
        </w:tc>
        <w:tc>
          <w:tcPr>
            <w:tcW w:w="1765" w:type="dxa"/>
            <w:tcBorders>
              <w:top w:val="nil"/>
              <w:left w:val="nil"/>
              <w:bottom w:val="nil"/>
              <w:right w:val="nil"/>
            </w:tcBorders>
            <w:tcMar>
              <w:left w:w="108" w:type="dxa"/>
              <w:right w:w="108" w:type="dxa"/>
            </w:tcMar>
          </w:tcPr>
          <w:p w:rsidR="00AC2FAE" w:rsidRDefault="00AC2FAE" w:rsidP="007174B2">
            <w:pPr>
              <w:pStyle w:val="Standard"/>
              <w:spacing w:before="60" w:line="252" w:lineRule="auto"/>
              <w:ind w:left="118"/>
              <w:rPr>
                <w:rFonts w:cs="Times New Roman"/>
              </w:rPr>
            </w:pPr>
            <w:r>
              <w:rPr>
                <w:rFonts w:ascii="MS Gothic" w:eastAsia="MS Gothic" w:hAnsi="MS Gothic" w:cs="Times New Roman" w:hint="eastAsia"/>
                <w:lang w:eastAsia="fr-FR"/>
              </w:rPr>
              <w:t>☐</w:t>
            </w:r>
          </w:p>
        </w:tc>
        <w:tc>
          <w:tcPr>
            <w:tcW w:w="3191" w:type="dxa"/>
            <w:tcBorders>
              <w:top w:val="nil"/>
              <w:left w:val="nil"/>
              <w:bottom w:val="nil"/>
              <w:right w:val="nil"/>
            </w:tcBorders>
            <w:tcMar>
              <w:left w:w="108" w:type="dxa"/>
              <w:right w:w="108" w:type="dxa"/>
            </w:tcMar>
          </w:tcPr>
          <w:p w:rsidR="00AC2FAE" w:rsidRDefault="009A1F3B" w:rsidP="007174B2">
            <w:pPr>
              <w:pStyle w:val="Standard"/>
              <w:spacing w:before="60" w:line="252" w:lineRule="auto"/>
              <w:rPr>
                <w:rFonts w:cs="Times New Roman"/>
              </w:rPr>
            </w:pPr>
            <w:r>
              <w:rPr>
                <w:rFonts w:cs="Times New Roman"/>
                <w:lang w:eastAsia="fr-FR"/>
              </w:rPr>
              <w:t xml:space="preserve"> </w:t>
            </w:r>
            <w:r w:rsidR="00AC2FAE">
              <w:rPr>
                <w:rFonts w:cs="Times New Roman"/>
                <w:lang w:eastAsia="fr-FR"/>
              </w:rPr>
              <w:t>Autres</w:t>
            </w:r>
          </w:p>
          <w:p w:rsidR="00AC2FAE" w:rsidRPr="009A1F3B" w:rsidRDefault="009A1F3B" w:rsidP="007174B2">
            <w:pPr>
              <w:pStyle w:val="Standard"/>
              <w:spacing w:before="60" w:line="252" w:lineRule="auto"/>
              <w:rPr>
                <w:rFonts w:cs="Times New Roman"/>
                <w:i/>
              </w:rPr>
            </w:pPr>
            <w:r>
              <w:rPr>
                <w:rFonts w:cs="Times New Roman"/>
                <w:lang w:eastAsia="fr-FR"/>
              </w:rPr>
              <w:t xml:space="preserve"> </w:t>
            </w:r>
            <w:r w:rsidRPr="009A1F3B">
              <w:rPr>
                <w:rFonts w:cs="Times New Roman"/>
                <w:i/>
                <w:lang w:eastAsia="fr-FR"/>
              </w:rPr>
              <w:t>(</w:t>
            </w:r>
            <w:r w:rsidR="00AC2FAE" w:rsidRPr="009A1F3B">
              <w:rPr>
                <w:rFonts w:cs="Times New Roman"/>
                <w:i/>
                <w:lang w:eastAsia="fr-FR"/>
              </w:rPr>
              <w:t>préciser</w:t>
            </w:r>
            <w:r w:rsidRPr="009A1F3B">
              <w:rPr>
                <w:rFonts w:cs="Times New Roman"/>
                <w:i/>
                <w:lang w:eastAsia="fr-FR"/>
              </w:rPr>
              <w:t>)</w:t>
            </w:r>
          </w:p>
        </w:tc>
        <w:tc>
          <w:tcPr>
            <w:tcW w:w="2252" w:type="dxa"/>
            <w:tcBorders>
              <w:top w:val="nil"/>
              <w:left w:val="nil"/>
              <w:bottom w:val="nil"/>
              <w:right w:val="nil"/>
            </w:tcBorders>
            <w:tcMar>
              <w:left w:w="108" w:type="dxa"/>
              <w:right w:w="108" w:type="dxa"/>
            </w:tcMar>
          </w:tcPr>
          <w:p w:rsidR="00AC2FAE" w:rsidRDefault="00AC2FAE" w:rsidP="007174B2">
            <w:pPr>
              <w:pStyle w:val="Standard"/>
              <w:spacing w:before="60" w:line="252" w:lineRule="auto"/>
              <w:ind w:left="118"/>
              <w:rPr>
                <w:rFonts w:cs="Times New Roman"/>
              </w:rPr>
            </w:pPr>
            <w:r>
              <w:rPr>
                <w:rFonts w:ascii="MS Gothic" w:eastAsia="MS Gothic" w:hAnsi="MS Gothic" w:cs="Times New Roman" w:hint="eastAsia"/>
                <w:lang w:eastAsia="fr-FR"/>
              </w:rPr>
              <w:t>☐</w:t>
            </w:r>
          </w:p>
        </w:tc>
      </w:tr>
    </w:tbl>
    <w:p w:rsidR="00AC2FAE" w:rsidRDefault="00AC2FAE" w:rsidP="00AC2FAE">
      <w:pPr>
        <w:pStyle w:val="Standard"/>
        <w:spacing w:before="60" w:after="80"/>
        <w:rPr>
          <w:rFonts w:eastAsia="Lohit Devanagari" w:cs="Times New Roman"/>
        </w:rPr>
      </w:pPr>
    </w:p>
    <w:p w:rsidR="00AC2FAE" w:rsidRDefault="00AC2FAE" w:rsidP="00AC2FAE">
      <w:pPr>
        <w:pStyle w:val="Standard"/>
        <w:spacing w:before="60" w:after="81"/>
        <w:ind w:left="156"/>
        <w:rPr>
          <w:rFonts w:eastAsia="Lohit Devanagari" w:cs="Times New Roman"/>
        </w:rPr>
      </w:pPr>
    </w:p>
    <w:p w:rsidR="00AC2FAE" w:rsidRDefault="00AC2FAE" w:rsidP="00AC2FAE">
      <w:pPr>
        <w:pStyle w:val="Standard"/>
        <w:ind w:left="-5"/>
        <w:rPr>
          <w:rFonts w:cs="Times New Roman"/>
        </w:rPr>
      </w:pPr>
      <w:r>
        <w:rPr>
          <w:rFonts w:cs="Times New Roman"/>
          <w:b/>
        </w:rPr>
        <w:t>Mineurs </w:t>
      </w:r>
      <w:r>
        <w:rPr>
          <w:rFonts w:cs="Times New Roman"/>
        </w:rPr>
        <w:t>:</w:t>
      </w:r>
    </w:p>
    <w:p w:rsidR="00AC2FAE" w:rsidRDefault="00AD52D8" w:rsidP="00AC2FAE">
      <w:pPr>
        <w:pStyle w:val="Standard"/>
        <w:ind w:left="709"/>
        <w:rPr>
          <w:rFonts w:cs="Times New Roman"/>
        </w:rPr>
      </w:pPr>
      <w:r>
        <w:rPr>
          <w:rFonts w:cs="Times New Roman"/>
        </w:rPr>
        <w:t>L</w:t>
      </w:r>
      <w:r w:rsidR="00AC2FAE">
        <w:rPr>
          <w:rFonts w:cs="Times New Roman"/>
        </w:rPr>
        <w:t xml:space="preserve">e traitement porte-t-il sur des données de personnes de moins de 16 ans ?  </w:t>
      </w:r>
    </w:p>
    <w:p w:rsidR="00AC2FAE" w:rsidRDefault="00AD52D8" w:rsidP="00AD52D8">
      <w:pPr>
        <w:pStyle w:val="Standard"/>
        <w:numPr>
          <w:ilvl w:val="0"/>
          <w:numId w:val="16"/>
        </w:numPr>
        <w:rPr>
          <w:rFonts w:cs="Times New Roman"/>
        </w:rPr>
      </w:pPr>
      <w:r>
        <w:rPr>
          <w:rFonts w:cs="Times New Roman"/>
        </w:rPr>
        <w:t>e</w:t>
      </w:r>
      <w:r w:rsidR="00AC2FAE">
        <w:rPr>
          <w:rFonts w:cs="Times New Roman"/>
        </w:rPr>
        <w:t xml:space="preserve">xclusivement  </w:t>
      </w:r>
      <w:r w:rsidR="00AC2FAE">
        <w:rPr>
          <w:rFonts w:cs="Times New Roman"/>
        </w:rPr>
        <w:tab/>
      </w:r>
      <w:r w:rsidR="00D95896">
        <w:rPr>
          <w:rFonts w:cs="Times New Roman"/>
        </w:rPr>
        <w:tab/>
      </w:r>
      <w:r w:rsidR="00AC2FAE">
        <w:rPr>
          <w:rFonts w:ascii="MS Gothic" w:eastAsia="MS Gothic" w:hAnsi="MS Gothic" w:cs="Times New Roman" w:hint="eastAsia"/>
        </w:rPr>
        <w:t>☐</w:t>
      </w:r>
    </w:p>
    <w:p w:rsidR="00AC2FAE" w:rsidRDefault="00AD52D8" w:rsidP="00AD52D8">
      <w:pPr>
        <w:pStyle w:val="Standard"/>
        <w:numPr>
          <w:ilvl w:val="0"/>
          <w:numId w:val="16"/>
        </w:numPr>
        <w:tabs>
          <w:tab w:val="center" w:pos="3000"/>
        </w:tabs>
        <w:rPr>
          <w:rFonts w:cs="Times New Roman"/>
        </w:rPr>
      </w:pPr>
      <w:r>
        <w:rPr>
          <w:rFonts w:cs="Times New Roman"/>
        </w:rPr>
        <w:t>e</w:t>
      </w:r>
      <w:r w:rsidR="00AC2FAE">
        <w:rPr>
          <w:rFonts w:cs="Times New Roman"/>
        </w:rPr>
        <w:t xml:space="preserve">n partie  </w:t>
      </w:r>
      <w:r w:rsidR="00AC2FAE">
        <w:rPr>
          <w:rFonts w:cs="Times New Roman"/>
        </w:rPr>
        <w:tab/>
        <w:t xml:space="preserve">    </w:t>
      </w:r>
      <w:r w:rsidR="00AC2FAE">
        <w:rPr>
          <w:rFonts w:cs="Times New Roman"/>
        </w:rPr>
        <w:tab/>
      </w:r>
      <w:r w:rsidR="00AC2FAE">
        <w:rPr>
          <w:rFonts w:ascii="MS Gothic" w:eastAsia="MS Gothic" w:hAnsi="MS Gothic" w:cs="Times New Roman" w:hint="eastAsia"/>
        </w:rPr>
        <w:t>☐</w:t>
      </w:r>
    </w:p>
    <w:p w:rsidR="00AC2FAE" w:rsidRDefault="00AD52D8" w:rsidP="00AD52D8">
      <w:pPr>
        <w:pStyle w:val="Standard"/>
        <w:numPr>
          <w:ilvl w:val="0"/>
          <w:numId w:val="16"/>
        </w:numPr>
        <w:tabs>
          <w:tab w:val="center" w:pos="3000"/>
        </w:tabs>
        <w:rPr>
          <w:rFonts w:cs="Times New Roman"/>
        </w:rPr>
      </w:pPr>
      <w:r>
        <w:rPr>
          <w:rFonts w:cs="Times New Roman"/>
        </w:rPr>
        <w:t>j</w:t>
      </w:r>
      <w:r w:rsidR="00AC2FAE">
        <w:rPr>
          <w:rFonts w:cs="Times New Roman"/>
        </w:rPr>
        <w:t xml:space="preserve">amais  </w:t>
      </w:r>
      <w:r w:rsidR="00AC2FAE">
        <w:rPr>
          <w:rFonts w:cs="Times New Roman"/>
        </w:rPr>
        <w:tab/>
        <w:t xml:space="preserve">   </w:t>
      </w:r>
      <w:r w:rsidR="00AC2FAE">
        <w:rPr>
          <w:rFonts w:cs="Times New Roman"/>
        </w:rPr>
        <w:tab/>
      </w:r>
      <w:r w:rsidR="00AC2FAE">
        <w:rPr>
          <w:rFonts w:ascii="MS Gothic" w:eastAsia="MS Gothic" w:hAnsi="MS Gothic" w:cs="Times New Roman" w:hint="eastAsia"/>
        </w:rPr>
        <w:t>☐</w:t>
      </w:r>
    </w:p>
    <w:p w:rsidR="00AC2FAE" w:rsidRDefault="009A1F3B" w:rsidP="009A1F3B">
      <w:pPr>
        <w:pStyle w:val="Standard"/>
        <w:tabs>
          <w:tab w:val="left" w:pos="3000"/>
        </w:tabs>
        <w:ind w:left="709"/>
        <w:rPr>
          <w:rFonts w:ascii="MS Gothic" w:eastAsia="MS Gothic" w:hAnsi="MS Gothic" w:cs="Times New Roman"/>
        </w:rPr>
      </w:pPr>
      <w:r>
        <w:rPr>
          <w:rFonts w:ascii="MS Gothic" w:eastAsia="MS Gothic" w:hAnsi="MS Gothic" w:cs="Times New Roman"/>
        </w:rPr>
        <w:tab/>
      </w:r>
    </w:p>
    <w:p w:rsidR="00AC2FAE" w:rsidRPr="009A1F3B" w:rsidRDefault="00AC2FAE" w:rsidP="00AC2FAE">
      <w:pPr>
        <w:pStyle w:val="Standard"/>
        <w:tabs>
          <w:tab w:val="center" w:pos="1582"/>
        </w:tabs>
        <w:rPr>
          <w:rFonts w:cs="Times New Roman"/>
        </w:rPr>
      </w:pPr>
      <w:r w:rsidRPr="009A1F3B">
        <w:rPr>
          <w:rFonts w:eastAsia="MS Gothic" w:cs="Times New Roman"/>
        </w:rPr>
        <w:t>Nombre approximatif de personnes concernées : …………………….</w:t>
      </w:r>
    </w:p>
    <w:p w:rsidR="00AC2FAE" w:rsidRDefault="00AC2FAE" w:rsidP="00AC2FAE">
      <w:pPr>
        <w:pStyle w:val="Standard"/>
        <w:tabs>
          <w:tab w:val="center" w:pos="1582"/>
        </w:tabs>
        <w:rPr>
          <w:rFonts w:eastAsia="MS Gothic" w:cs="Times New Roman"/>
        </w:rPr>
      </w:pPr>
    </w:p>
    <w:p w:rsidR="00AC2FAE" w:rsidRPr="009A1F3B" w:rsidRDefault="00AC2FAE" w:rsidP="00AC2FAE">
      <w:pPr>
        <w:pStyle w:val="Standard"/>
        <w:tabs>
          <w:tab w:val="center" w:pos="1582"/>
        </w:tabs>
        <w:rPr>
          <w:rFonts w:cs="Times New Roman"/>
        </w:rPr>
      </w:pPr>
      <w:r w:rsidRPr="009A1F3B">
        <w:rPr>
          <w:rFonts w:eastAsia="MS Gothic" w:cs="Times New Roman"/>
        </w:rPr>
        <w:t>Mode de recrutement des personnes concernées (s’il y a lieu) :</w:t>
      </w:r>
    </w:p>
    <w:p w:rsidR="00AC2FAE" w:rsidRDefault="009A1F3B" w:rsidP="009A1F3B">
      <w:pPr>
        <w:pStyle w:val="Standard"/>
        <w:tabs>
          <w:tab w:val="left" w:pos="6150"/>
        </w:tabs>
        <w:rPr>
          <w:rFonts w:eastAsia="MS Gothic" w:cs="Times New Roman"/>
          <w:b/>
        </w:rPr>
      </w:pPr>
      <w:r>
        <w:rPr>
          <w:rFonts w:eastAsia="MS Gothic" w:cs="Times New Roman"/>
          <w:b/>
        </w:rPr>
        <w:tab/>
      </w:r>
    </w:p>
    <w:p w:rsidR="00AC2FAE" w:rsidRDefault="00AC2FAE" w:rsidP="00AC2FAE">
      <w:pPr>
        <w:pStyle w:val="Standard"/>
        <w:tabs>
          <w:tab w:val="center" w:pos="1582"/>
        </w:tabs>
        <w:rPr>
          <w:rFonts w:eastAsia="MS Gothic" w:cs="Times New Roman"/>
          <w:b/>
        </w:rPr>
      </w:pPr>
    </w:p>
    <w:p w:rsidR="00AC2FAE" w:rsidRDefault="00E8174F" w:rsidP="00AC2FAE">
      <w:pPr>
        <w:pStyle w:val="Standard"/>
        <w:tabs>
          <w:tab w:val="center" w:pos="1582"/>
        </w:tabs>
        <w:rPr>
          <w:rFonts w:eastAsia="MS Gothic" w:cs="Times New Roman"/>
          <w:b/>
        </w:rPr>
      </w:pPr>
      <w:r>
        <w:rPr>
          <w:rFonts w:eastAsia="MS Gothic" w:cs="Times New Roman"/>
          <w:b/>
        </w:rPr>
        <w:lastRenderedPageBreak/>
        <w:t>Votre projet de recherche implique-t-il une mobilité ?</w:t>
      </w:r>
    </w:p>
    <w:p w:rsidR="00E8174F" w:rsidRDefault="00E8174F" w:rsidP="00AC2FAE">
      <w:pPr>
        <w:pStyle w:val="Standard"/>
        <w:tabs>
          <w:tab w:val="center" w:pos="1582"/>
        </w:tabs>
        <w:rPr>
          <w:rFonts w:eastAsia="MS Gothic" w:cs="Times New Roman"/>
          <w:b/>
        </w:rPr>
      </w:pPr>
    </w:p>
    <w:p w:rsidR="00E8174F" w:rsidRPr="00C7632D" w:rsidRDefault="00E8174F" w:rsidP="00E8174F">
      <w:pPr>
        <w:jc w:val="both"/>
        <w:rPr>
          <w:rFonts w:ascii="Times New Roman" w:hAnsi="Times New Roman" w:cs="Times New Roman"/>
        </w:rPr>
      </w:pPr>
      <w:r w:rsidRPr="00C7632D">
        <w:rPr>
          <w:rFonts w:ascii="Times New Roman" w:hAnsi="Times New Roman" w:cs="Times New Roman"/>
        </w:rPr>
        <w:t xml:space="preserve">  </w:t>
      </w:r>
      <w:r>
        <w:rPr>
          <w:rFonts w:ascii="Times New Roman" w:hAnsi="Times New Roman" w:cs="Times New Roman"/>
        </w:rPr>
        <w:t xml:space="preserve">  </w:t>
      </w:r>
      <w:r w:rsidRPr="00C7632D">
        <w:rPr>
          <w:rFonts w:ascii="Times New Roman" w:hAnsi="Times New Roman" w:cs="Times New Roman"/>
        </w:rPr>
        <w:t xml:space="preserve">Non </w:t>
      </w:r>
    </w:p>
    <w:p w:rsidR="00E8174F" w:rsidRPr="00C7632D" w:rsidRDefault="00E8174F" w:rsidP="00E8174F">
      <w:pPr>
        <w:jc w:val="both"/>
        <w:rPr>
          <w:rFonts w:ascii="Times New Roman" w:hAnsi="Times New Roman" w:cs="Times New Roman"/>
        </w:rPr>
      </w:pPr>
      <w:r>
        <w:rPr>
          <w:rFonts w:ascii="Times New Roman" w:hAnsi="Times New Roman" w:cs="Times New Roman"/>
        </w:rPr>
        <w:t xml:space="preserve"> </w:t>
      </w:r>
      <w:r w:rsidRPr="00C7632D">
        <w:rPr>
          <w:rFonts w:ascii="Times New Roman" w:hAnsi="Times New Roman" w:cs="Times New Roman"/>
        </w:rPr>
        <w:t>Oui (</w:t>
      </w:r>
      <w:r>
        <w:rPr>
          <w:rFonts w:ascii="Times New Roman" w:hAnsi="Times New Roman" w:cs="Times New Roman"/>
          <w:i/>
        </w:rPr>
        <w:t>décrivez sommairement : personnes concernées et mode de gestion de la mobilité</w:t>
      </w:r>
      <w:r w:rsidRPr="00C7632D">
        <w:rPr>
          <w:rFonts w:ascii="Times New Roman" w:hAnsi="Times New Roman" w:cs="Times New Roman"/>
        </w:rPr>
        <w:t>) ……………………………………</w:t>
      </w:r>
      <w:r>
        <w:rPr>
          <w:rFonts w:ascii="Times New Roman" w:hAnsi="Times New Roman" w:cs="Times New Roman"/>
        </w:rPr>
        <w:t>……………………………………………………</w:t>
      </w:r>
    </w:p>
    <w:p w:rsidR="00E8174F" w:rsidRPr="00C7632D" w:rsidRDefault="00E8174F" w:rsidP="00E8174F">
      <w:pPr>
        <w:jc w:val="both"/>
        <w:rPr>
          <w:rFonts w:ascii="Times New Roman" w:hAnsi="Times New Roman" w:cs="Times New Roman"/>
        </w:rPr>
      </w:pPr>
      <w:r w:rsidRPr="00C7632D">
        <w:rPr>
          <w:rFonts w:ascii="Times New Roman" w:hAnsi="Times New Roman" w:cs="Times New Roman"/>
        </w:rPr>
        <w:t>……………………………………. …………………………………………………………...</w:t>
      </w:r>
      <w:r>
        <w:rPr>
          <w:rFonts w:ascii="Times New Roman" w:hAnsi="Times New Roman" w:cs="Times New Roman"/>
        </w:rPr>
        <w:t>…</w:t>
      </w:r>
    </w:p>
    <w:p w:rsidR="00E8174F" w:rsidRDefault="00E8174F" w:rsidP="00AC2FAE">
      <w:pPr>
        <w:pStyle w:val="Standard"/>
        <w:tabs>
          <w:tab w:val="center" w:pos="1582"/>
        </w:tabs>
        <w:rPr>
          <w:rFonts w:eastAsia="MS Gothic" w:cs="Times New Roman"/>
          <w:b/>
        </w:rPr>
      </w:pPr>
    </w:p>
    <w:p w:rsidR="00AC2FAE" w:rsidRDefault="00AC2FAE" w:rsidP="00AC2FAE">
      <w:pPr>
        <w:pStyle w:val="Standard"/>
        <w:tabs>
          <w:tab w:val="center" w:pos="1582"/>
        </w:tabs>
        <w:rPr>
          <w:rFonts w:eastAsia="MS Gothic" w:cs="Times New Roman"/>
          <w:b/>
        </w:rPr>
      </w:pPr>
    </w:p>
    <w:p w:rsidR="00AC2FAE" w:rsidRDefault="00AC2FAE" w:rsidP="00C7082A">
      <w:pPr>
        <w:pStyle w:val="1Titre"/>
        <w:numPr>
          <w:ilvl w:val="0"/>
          <w:numId w:val="15"/>
        </w:numPr>
        <w:spacing w:after="0"/>
        <w:ind w:left="0" w:firstLine="0"/>
        <w:rPr>
          <w:rFonts w:cs="Times New Roman"/>
          <w:bCs w:val="0"/>
        </w:rPr>
      </w:pPr>
      <w:r>
        <w:rPr>
          <w:rFonts w:cs="Times New Roman"/>
          <w:bCs w:val="0"/>
        </w:rPr>
        <w:t>COLLECTE DE DONN</w:t>
      </w:r>
      <w:r>
        <w:rPr>
          <w:rFonts w:cs="Times New Roman"/>
          <w:bCs w:val="0"/>
        </w:rPr>
        <w:t>É</w:t>
      </w:r>
      <w:r>
        <w:rPr>
          <w:rFonts w:cs="Times New Roman"/>
          <w:bCs w:val="0"/>
        </w:rPr>
        <w:t>ES SENSIBLES</w:t>
      </w:r>
    </w:p>
    <w:p w:rsidR="00AC2FAE" w:rsidRDefault="00AC2FAE" w:rsidP="00AC2FAE">
      <w:pPr>
        <w:pStyle w:val="Standard"/>
        <w:rPr>
          <w:rFonts w:eastAsia="Lohit Devanagari" w:cs="Times New Roman"/>
        </w:rPr>
      </w:pPr>
    </w:p>
    <w:p w:rsidR="00AC2FAE" w:rsidRPr="00D95896" w:rsidRDefault="00AC2FAE" w:rsidP="00417D2D">
      <w:pPr>
        <w:pStyle w:val="Standard"/>
        <w:pBdr>
          <w:top w:val="single" w:sz="4" w:space="0" w:color="000001"/>
          <w:left w:val="single" w:sz="4" w:space="0" w:color="000001"/>
          <w:bottom w:val="single" w:sz="4" w:space="0" w:color="000001"/>
          <w:right w:val="single" w:sz="4" w:space="0" w:color="000001"/>
        </w:pBdr>
        <w:spacing w:line="252" w:lineRule="auto"/>
        <w:ind w:left="-6" w:right="215"/>
        <w:rPr>
          <w:rFonts w:cs="Times New Roman"/>
          <w:i/>
        </w:rPr>
      </w:pPr>
      <w:r w:rsidRPr="00D95896">
        <w:rPr>
          <w:rFonts w:cs="Times New Roman"/>
          <w:i/>
        </w:rPr>
        <w:t>La notion de données sensibles  s’entend de « toutes données à caractère personnel qui révèlent l’origine raciale ou ethnique, les opinions politiques, les convictions religieuses ou philosophiques ou l'appartenance syndicale, ainsi que toutes données génétiques, toutes données biométriques aux fins d'identifier une personne physique de manière unique, et toutes données concernant la santé ou concernant la vie sexuelle ou l'orientation sexuelle d'une personne physique».</w:t>
      </w:r>
    </w:p>
    <w:p w:rsidR="00AC2FAE" w:rsidRPr="00D95896" w:rsidRDefault="00AC2FAE" w:rsidP="00417D2D">
      <w:pPr>
        <w:pStyle w:val="Standard"/>
        <w:pBdr>
          <w:top w:val="single" w:sz="4" w:space="0" w:color="000001"/>
          <w:left w:val="single" w:sz="4" w:space="0" w:color="000001"/>
          <w:bottom w:val="single" w:sz="4" w:space="0" w:color="000001"/>
          <w:right w:val="single" w:sz="4" w:space="0" w:color="000001"/>
        </w:pBdr>
        <w:spacing w:line="252" w:lineRule="auto"/>
        <w:ind w:left="-6" w:right="215"/>
        <w:rPr>
          <w:rFonts w:cs="Times New Roman"/>
          <w:i/>
        </w:rPr>
      </w:pPr>
      <w:r w:rsidRPr="00D95896">
        <w:rPr>
          <w:rFonts w:cs="Times New Roman"/>
          <w:i/>
        </w:rPr>
        <w:t>Il faut intégrer dans les données sensibles le numéro de sécurité sociale  ainsi que les données relatives aux condamnations pénales et aux infractions (exemple : infraction au code de la route pour les voitures de fonction).</w:t>
      </w:r>
    </w:p>
    <w:p w:rsidR="00AC2FAE" w:rsidRPr="00D95896" w:rsidRDefault="00AC2FAE" w:rsidP="00417D2D">
      <w:pPr>
        <w:pStyle w:val="Standard"/>
        <w:pBdr>
          <w:top w:val="single" w:sz="4" w:space="0" w:color="000001"/>
          <w:left w:val="single" w:sz="4" w:space="0" w:color="000001"/>
          <w:bottom w:val="single" w:sz="4" w:space="0" w:color="000001"/>
          <w:right w:val="single" w:sz="4" w:space="0" w:color="000001"/>
        </w:pBdr>
        <w:spacing w:line="252" w:lineRule="auto"/>
        <w:ind w:left="-6" w:right="215"/>
        <w:rPr>
          <w:rFonts w:cs="Times New Roman"/>
          <w:i/>
        </w:rPr>
      </w:pPr>
      <w:r w:rsidRPr="00D95896">
        <w:rPr>
          <w:rFonts w:cs="Times New Roman"/>
          <w:i/>
        </w:rPr>
        <w:t>Les sanctions internes ne sont pas considérées comme faisant partie des infractions au sens du RGPD.</w:t>
      </w:r>
    </w:p>
    <w:p w:rsidR="00417D2D" w:rsidRDefault="00417D2D" w:rsidP="00AC2FAE">
      <w:pPr>
        <w:pStyle w:val="Standard"/>
        <w:rPr>
          <w:rFonts w:cs="Times New Roman"/>
        </w:rPr>
      </w:pPr>
    </w:p>
    <w:p w:rsidR="00AC2FAE" w:rsidRDefault="00D95896" w:rsidP="00AC2FAE">
      <w:pPr>
        <w:pStyle w:val="Standard"/>
        <w:rPr>
          <w:rFonts w:cs="Times New Roman"/>
          <w:b/>
        </w:rPr>
      </w:pPr>
      <w:r w:rsidRPr="000F0F08">
        <w:rPr>
          <w:rFonts w:cs="Times New Roman"/>
          <w:b/>
        </w:rPr>
        <w:t>Collectez-</w:t>
      </w:r>
      <w:r w:rsidR="00AC2FAE" w:rsidRPr="000F0F08">
        <w:rPr>
          <w:rFonts w:cs="Times New Roman"/>
          <w:b/>
        </w:rPr>
        <w:t>vous des données sensibles ?</w:t>
      </w:r>
    </w:p>
    <w:p w:rsidR="007A31DD" w:rsidRDefault="007A31DD" w:rsidP="00AC2FAE">
      <w:pPr>
        <w:pStyle w:val="Standard"/>
        <w:rPr>
          <w:rFonts w:cs="Times New Roman"/>
          <w:b/>
        </w:rPr>
      </w:pPr>
    </w:p>
    <w:tbl>
      <w:tblPr>
        <w:tblStyle w:val="TableNormal"/>
        <w:tblW w:w="9497" w:type="dxa"/>
        <w:tblInd w:w="340" w:type="dxa"/>
        <w:tblCellMar>
          <w:top w:w="80" w:type="dxa"/>
          <w:left w:w="80" w:type="dxa"/>
          <w:bottom w:w="80" w:type="dxa"/>
          <w:right w:w="80" w:type="dxa"/>
        </w:tblCellMar>
        <w:tblLook w:val="04A0" w:firstRow="1" w:lastRow="0" w:firstColumn="1" w:lastColumn="0" w:noHBand="0" w:noVBand="1"/>
      </w:tblPr>
      <w:tblGrid>
        <w:gridCol w:w="2184"/>
        <w:gridCol w:w="3417"/>
        <w:gridCol w:w="1971"/>
        <w:gridCol w:w="1925"/>
      </w:tblGrid>
      <w:tr w:rsidR="007A31DD" w:rsidTr="00B17E03">
        <w:trPr>
          <w:trHeight w:val="485"/>
          <w:tblHeader/>
        </w:trPr>
        <w:tc>
          <w:tcPr>
            <w:tcW w:w="2183" w:type="dxa"/>
            <w:tcBorders>
              <w:top w:val="single" w:sz="4" w:space="0" w:color="BFBFBF"/>
              <w:left w:val="single" w:sz="4" w:space="0" w:color="BFBFBF"/>
              <w:right w:val="single" w:sz="4" w:space="0" w:color="BFBFBF"/>
            </w:tcBorders>
            <w:shd w:val="clear" w:color="auto" w:fill="D9E2F3"/>
            <w:vAlign w:val="center"/>
          </w:tcPr>
          <w:p w:rsidR="007A31DD" w:rsidRDefault="007A31DD" w:rsidP="00B17E03">
            <w:pPr>
              <w:pStyle w:val="Styledetableau4A"/>
              <w:tabs>
                <w:tab w:val="left" w:pos="720"/>
                <w:tab w:val="left" w:pos="1440"/>
                <w:tab w:val="left" w:pos="2160"/>
              </w:tabs>
              <w:jc w:val="center"/>
            </w:pPr>
            <w:r>
              <w:rPr>
                <w:rStyle w:val="Aucun"/>
                <w:color w:val="3F6797"/>
                <w:u w:color="3F6797"/>
              </w:rPr>
              <w:t>Données sensibles</w:t>
            </w:r>
          </w:p>
        </w:tc>
        <w:tc>
          <w:tcPr>
            <w:tcW w:w="3417" w:type="dxa"/>
            <w:tcBorders>
              <w:top w:val="single" w:sz="4" w:space="0" w:color="BFBFBF"/>
              <w:left w:val="single" w:sz="4" w:space="0" w:color="BFBFBF"/>
              <w:right w:val="single" w:sz="4" w:space="0" w:color="BFBFBF"/>
            </w:tcBorders>
            <w:shd w:val="clear" w:color="auto" w:fill="D9E2F3"/>
            <w:vAlign w:val="center"/>
          </w:tcPr>
          <w:p w:rsidR="007A31DD" w:rsidRDefault="007A31DD" w:rsidP="00B17E03">
            <w:pPr>
              <w:pStyle w:val="Styledetableau4A"/>
              <w:tabs>
                <w:tab w:val="left" w:pos="720"/>
                <w:tab w:val="left" w:pos="1440"/>
                <w:tab w:val="left" w:pos="2160"/>
                <w:tab w:val="left" w:pos="2880"/>
              </w:tabs>
              <w:jc w:val="center"/>
            </w:pPr>
            <w:r>
              <w:rPr>
                <w:rStyle w:val="Aucun"/>
                <w:color w:val="3F6797"/>
                <w:u w:color="3F6797"/>
              </w:rPr>
              <w:t>Origine / source</w:t>
            </w:r>
          </w:p>
        </w:tc>
        <w:tc>
          <w:tcPr>
            <w:tcW w:w="1971" w:type="dxa"/>
            <w:tcBorders>
              <w:top w:val="single" w:sz="4" w:space="0" w:color="BFBFBF"/>
              <w:left w:val="single" w:sz="4" w:space="0" w:color="BFBFBF"/>
              <w:right w:val="single" w:sz="4" w:space="0" w:color="BFBFBF"/>
            </w:tcBorders>
            <w:shd w:val="clear" w:color="auto" w:fill="D9E2F3"/>
            <w:vAlign w:val="center"/>
          </w:tcPr>
          <w:p w:rsidR="007A31DD" w:rsidRDefault="007A31DD" w:rsidP="00B17E03">
            <w:pPr>
              <w:pStyle w:val="Styledetableau4A"/>
              <w:tabs>
                <w:tab w:val="left" w:pos="720"/>
                <w:tab w:val="left" w:pos="1440"/>
              </w:tabs>
              <w:jc w:val="center"/>
              <w:rPr>
                <w:u w:color="489BC9"/>
              </w:rPr>
            </w:pPr>
            <w:r>
              <w:rPr>
                <w:rStyle w:val="Aucun"/>
                <w:color w:val="3F6797"/>
                <w:u w:color="3F6797"/>
              </w:rPr>
              <w:t xml:space="preserve">Durée de </w:t>
            </w:r>
          </w:p>
          <w:p w:rsidR="007A31DD" w:rsidRDefault="007A31DD" w:rsidP="00B17E03">
            <w:pPr>
              <w:pStyle w:val="Styledetableau4A"/>
              <w:tabs>
                <w:tab w:val="left" w:pos="720"/>
                <w:tab w:val="left" w:pos="1440"/>
              </w:tabs>
              <w:jc w:val="center"/>
            </w:pPr>
            <w:r>
              <w:rPr>
                <w:rStyle w:val="Aucun"/>
                <w:color w:val="3F6797"/>
                <w:u w:color="3F6797"/>
              </w:rPr>
              <w:t>conservation</w:t>
            </w:r>
          </w:p>
        </w:tc>
        <w:tc>
          <w:tcPr>
            <w:tcW w:w="1925" w:type="dxa"/>
            <w:tcBorders>
              <w:top w:val="single" w:sz="4" w:space="0" w:color="BFBFBF"/>
              <w:left w:val="single" w:sz="4" w:space="0" w:color="BFBFBF"/>
              <w:right w:val="single" w:sz="4" w:space="0" w:color="BFBFBF"/>
            </w:tcBorders>
            <w:shd w:val="clear" w:color="auto" w:fill="D9E2F3"/>
            <w:vAlign w:val="center"/>
          </w:tcPr>
          <w:p w:rsidR="007A31DD" w:rsidRDefault="007A31DD" w:rsidP="00B17E03">
            <w:pPr>
              <w:pStyle w:val="Styledetableau4A"/>
              <w:tabs>
                <w:tab w:val="left" w:pos="720"/>
                <w:tab w:val="left" w:pos="1440"/>
              </w:tabs>
              <w:jc w:val="center"/>
            </w:pPr>
            <w:r>
              <w:rPr>
                <w:rStyle w:val="Aucun"/>
                <w:color w:val="3F6797"/>
                <w:u w:color="3F6797"/>
              </w:rPr>
              <w:t>Destinataires</w:t>
            </w:r>
          </w:p>
        </w:tc>
      </w:tr>
      <w:tr w:rsidR="007A31DD" w:rsidTr="00B17E03">
        <w:trPr>
          <w:trHeight w:val="1825"/>
        </w:trPr>
        <w:tc>
          <w:tcPr>
            <w:tcW w:w="2183" w:type="dxa"/>
            <w:tcBorders>
              <w:left w:val="single" w:sz="4" w:space="0" w:color="BFBFBF"/>
              <w:bottom w:val="single" w:sz="4" w:space="0" w:color="BFBFBF"/>
              <w:right w:val="single" w:sz="4" w:space="0" w:color="BFBFBF"/>
            </w:tcBorders>
            <w:shd w:val="clear" w:color="auto" w:fill="auto"/>
          </w:tcPr>
          <w:p w:rsidR="007A31DD" w:rsidRDefault="007A31DD" w:rsidP="00B17E03">
            <w:pPr>
              <w:pStyle w:val="Styledetableau4A"/>
              <w:tabs>
                <w:tab w:val="left" w:pos="720"/>
                <w:tab w:val="left" w:pos="1440"/>
                <w:tab w:val="left" w:pos="2160"/>
              </w:tabs>
            </w:pPr>
            <w:r>
              <w:rPr>
                <w:rStyle w:val="Aucun"/>
                <w:color w:val="3F6797"/>
                <w:sz w:val="18"/>
                <w:szCs w:val="18"/>
                <w:u w:color="3F6797"/>
              </w:rPr>
              <w:t>Préciser le détail des données pour chaque catégorie de donnée retenue dans le tableau précédent</w:t>
            </w:r>
          </w:p>
        </w:tc>
        <w:tc>
          <w:tcPr>
            <w:tcW w:w="3417" w:type="dxa"/>
            <w:tcBorders>
              <w:left w:val="single" w:sz="4" w:space="0" w:color="BFBFBF"/>
              <w:bottom w:val="single" w:sz="4" w:space="0" w:color="BFBFBF"/>
              <w:right w:val="single" w:sz="4" w:space="0" w:color="BFBFBF"/>
            </w:tcBorders>
            <w:shd w:val="clear" w:color="auto" w:fill="auto"/>
          </w:tcPr>
          <w:p w:rsidR="007A31DD" w:rsidRDefault="007A31DD" w:rsidP="00B17E03">
            <w:pPr>
              <w:pStyle w:val="Styledetableau4A"/>
              <w:tabs>
                <w:tab w:val="left" w:pos="720"/>
                <w:tab w:val="left" w:pos="1440"/>
                <w:tab w:val="left" w:pos="2160"/>
                <w:tab w:val="left" w:pos="2880"/>
              </w:tabs>
              <w:rPr>
                <w:color w:val="3F6797"/>
                <w:sz w:val="18"/>
                <w:szCs w:val="18"/>
                <w:u w:color="3F6797"/>
              </w:rPr>
            </w:pPr>
            <w:r>
              <w:rPr>
                <w:rStyle w:val="Aucun"/>
                <w:color w:val="3F6797"/>
                <w:sz w:val="18"/>
                <w:szCs w:val="18"/>
                <w:u w:color="2E74B5"/>
              </w:rPr>
              <w:t>D’</w:t>
            </w:r>
            <w:r>
              <w:rPr>
                <w:rStyle w:val="Aucun"/>
                <w:color w:val="3F6797"/>
                <w:sz w:val="18"/>
                <w:szCs w:val="18"/>
                <w:u w:color="3F6797"/>
              </w:rPr>
              <w:t>où proviennent les données ?</w:t>
            </w:r>
            <w:r>
              <w:rPr>
                <w:rStyle w:val="Aucun"/>
                <w:color w:val="3F6797"/>
                <w:sz w:val="18"/>
                <w:szCs w:val="18"/>
                <w:u w:color="3F6797"/>
                <w:vertAlign w:val="superscript"/>
              </w:rPr>
              <w:t>*</w:t>
            </w:r>
          </w:p>
          <w:p w:rsidR="007A31DD" w:rsidRDefault="007A31DD" w:rsidP="00B17E03">
            <w:pPr>
              <w:pStyle w:val="Styledetableau4A"/>
              <w:tabs>
                <w:tab w:val="left" w:pos="720"/>
                <w:tab w:val="left" w:pos="1440"/>
                <w:tab w:val="left" w:pos="2160"/>
                <w:tab w:val="left" w:pos="2880"/>
              </w:tabs>
            </w:pPr>
            <w:r>
              <w:rPr>
                <w:rStyle w:val="Aucun"/>
                <w:color w:val="3F6797"/>
                <w:sz w:val="18"/>
                <w:szCs w:val="18"/>
                <w:u w:color="3F6797"/>
              </w:rPr>
              <w:t xml:space="preserve">collecte directe auprès de la personne (ex. réponses à un questionnaire), collecte indirecte (à partir d’un traitement existant, transmises par un tiers, …) </w:t>
            </w:r>
          </w:p>
        </w:tc>
        <w:tc>
          <w:tcPr>
            <w:tcW w:w="1971" w:type="dxa"/>
            <w:tcBorders>
              <w:left w:val="single" w:sz="4" w:space="0" w:color="BFBFBF"/>
              <w:bottom w:val="single" w:sz="4" w:space="0" w:color="BFBFBF"/>
              <w:right w:val="single" w:sz="4" w:space="0" w:color="BFBFBF"/>
            </w:tcBorders>
            <w:shd w:val="clear" w:color="auto" w:fill="auto"/>
          </w:tcPr>
          <w:p w:rsidR="007A31DD" w:rsidRDefault="007A31DD" w:rsidP="00B17E03">
            <w:pPr>
              <w:pStyle w:val="Styledetableau4A"/>
              <w:tabs>
                <w:tab w:val="left" w:pos="720"/>
                <w:tab w:val="left" w:pos="1440"/>
              </w:tabs>
            </w:pPr>
            <w:r>
              <w:rPr>
                <w:rStyle w:val="Aucun"/>
                <w:color w:val="3F6797"/>
                <w:sz w:val="18"/>
                <w:szCs w:val="18"/>
                <w:u w:color="3F6797"/>
              </w:rPr>
              <w:t>Durée pendant la laquelle les données sont nécessaires</w:t>
            </w:r>
            <w:r>
              <w:rPr>
                <w:rStyle w:val="Aucun"/>
                <w:rFonts w:ascii="Times New Roman" w:hAnsi="Times New Roman"/>
                <w:color w:val="3F6797"/>
                <w:sz w:val="18"/>
                <w:szCs w:val="18"/>
                <w:u w:color="3F6797"/>
                <w:vertAlign w:val="superscript"/>
              </w:rPr>
              <w:t xml:space="preserve">   </w:t>
            </w:r>
            <w:r>
              <w:rPr>
                <w:rStyle w:val="Aucun"/>
                <w:color w:val="3F6797"/>
                <w:sz w:val="18"/>
                <w:szCs w:val="18"/>
                <w:u w:color="3F6797"/>
              </w:rPr>
              <w:t xml:space="preserve">au traitement et </w:t>
            </w:r>
            <w:proofErr w:type="spellStart"/>
            <w:r>
              <w:rPr>
                <w:rStyle w:val="Aucun"/>
                <w:color w:val="3F6797"/>
                <w:sz w:val="18"/>
                <w:szCs w:val="18"/>
                <w:u w:color="3F6797"/>
              </w:rPr>
              <w:t>au delà</w:t>
            </w:r>
            <w:proofErr w:type="spellEnd"/>
            <w:r>
              <w:rPr>
                <w:rStyle w:val="Aucun"/>
                <w:color w:val="3F6797"/>
                <w:sz w:val="18"/>
                <w:szCs w:val="18"/>
                <w:u w:color="3F6797"/>
              </w:rPr>
              <w:t xml:space="preserve"> de laquelle elles sont supprimées (préciser si routine d’effacement)</w:t>
            </w:r>
          </w:p>
        </w:tc>
        <w:tc>
          <w:tcPr>
            <w:tcW w:w="1925" w:type="dxa"/>
            <w:tcBorders>
              <w:left w:val="single" w:sz="4" w:space="0" w:color="BFBFBF"/>
              <w:bottom w:val="single" w:sz="4" w:space="0" w:color="BFBFBF"/>
              <w:right w:val="single" w:sz="4" w:space="0" w:color="BFBFBF"/>
            </w:tcBorders>
            <w:shd w:val="clear" w:color="auto" w:fill="auto"/>
          </w:tcPr>
          <w:p w:rsidR="007A31DD" w:rsidRDefault="007A31DD" w:rsidP="00B17E03">
            <w:pPr>
              <w:pStyle w:val="Styledetableau4A"/>
              <w:tabs>
                <w:tab w:val="left" w:pos="720"/>
                <w:tab w:val="left" w:pos="1440"/>
              </w:tabs>
              <w:rPr>
                <w:color w:val="3F6797"/>
                <w:sz w:val="18"/>
                <w:szCs w:val="18"/>
                <w:u w:color="3F6797"/>
              </w:rPr>
            </w:pPr>
            <w:r>
              <w:rPr>
                <w:rStyle w:val="Aucun"/>
                <w:color w:val="3F6797"/>
                <w:sz w:val="18"/>
                <w:szCs w:val="18"/>
                <w:u w:color="3F6797"/>
              </w:rPr>
              <w:t>destinataires internes ou externes  de ces données,</w:t>
            </w:r>
          </w:p>
          <w:p w:rsidR="007A31DD" w:rsidRDefault="007A31DD" w:rsidP="00B17E03">
            <w:pPr>
              <w:pStyle w:val="Styledetableau4A"/>
              <w:tabs>
                <w:tab w:val="left" w:pos="720"/>
                <w:tab w:val="left" w:pos="1440"/>
              </w:tabs>
            </w:pPr>
            <w:r>
              <w:rPr>
                <w:rStyle w:val="Aucun"/>
                <w:color w:val="3F6797"/>
                <w:sz w:val="18"/>
                <w:szCs w:val="18"/>
                <w:u w:color="3F6797"/>
              </w:rPr>
              <w:t>Indiquer les organismes, services ou personnes destinataires</w:t>
            </w:r>
          </w:p>
        </w:tc>
      </w:tr>
      <w:tr w:rsidR="007A31DD" w:rsidTr="00B17E03">
        <w:trPr>
          <w:trHeight w:val="833"/>
        </w:trPr>
        <w:tc>
          <w:tcPr>
            <w:tcW w:w="2183"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pPr>
              <w:pStyle w:val="Styledetableau4A"/>
              <w:tabs>
                <w:tab w:val="left" w:pos="720"/>
                <w:tab w:val="left" w:pos="1440"/>
                <w:tab w:val="left" w:pos="2160"/>
              </w:tabs>
            </w:pPr>
            <w:r>
              <w:rPr>
                <w:rStyle w:val="Aucun"/>
                <w:color w:val="3F6797"/>
                <w:u w:color="3F6797"/>
              </w:rPr>
              <w:t>Origine raciale</w:t>
            </w:r>
          </w:p>
        </w:tc>
        <w:tc>
          <w:tcPr>
            <w:tcW w:w="3417"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tc>
        <w:tc>
          <w:tcPr>
            <w:tcW w:w="1971"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tc>
        <w:tc>
          <w:tcPr>
            <w:tcW w:w="1925"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tc>
      </w:tr>
      <w:tr w:rsidR="007A31DD" w:rsidTr="00B17E03">
        <w:trPr>
          <w:trHeight w:val="833"/>
        </w:trPr>
        <w:tc>
          <w:tcPr>
            <w:tcW w:w="2183"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pPr>
              <w:pStyle w:val="Styledetableau4A"/>
              <w:tabs>
                <w:tab w:val="left" w:pos="720"/>
                <w:tab w:val="left" w:pos="1440"/>
                <w:tab w:val="left" w:pos="2160"/>
              </w:tabs>
            </w:pPr>
            <w:r>
              <w:rPr>
                <w:rStyle w:val="Aucun"/>
                <w:color w:val="3F6797"/>
                <w:u w:color="3F6797"/>
              </w:rPr>
              <w:t>Opinions politiques</w:t>
            </w:r>
          </w:p>
        </w:tc>
        <w:tc>
          <w:tcPr>
            <w:tcW w:w="3417"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tc>
        <w:tc>
          <w:tcPr>
            <w:tcW w:w="1971"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tc>
        <w:tc>
          <w:tcPr>
            <w:tcW w:w="1925"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tc>
      </w:tr>
      <w:tr w:rsidR="007A31DD" w:rsidTr="00B17E03">
        <w:trPr>
          <w:trHeight w:val="1017"/>
        </w:trPr>
        <w:tc>
          <w:tcPr>
            <w:tcW w:w="2183"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pPr>
              <w:pStyle w:val="Styledetableau4A"/>
              <w:tabs>
                <w:tab w:val="left" w:pos="720"/>
                <w:tab w:val="left" w:pos="1440"/>
                <w:tab w:val="left" w:pos="2160"/>
              </w:tabs>
            </w:pPr>
            <w:r>
              <w:rPr>
                <w:rStyle w:val="Aucun"/>
                <w:color w:val="3F6797"/>
                <w:u w:color="3F6797"/>
              </w:rPr>
              <w:t>Convictions religieuses</w:t>
            </w:r>
          </w:p>
        </w:tc>
        <w:tc>
          <w:tcPr>
            <w:tcW w:w="3417"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tc>
        <w:tc>
          <w:tcPr>
            <w:tcW w:w="1971"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tc>
        <w:tc>
          <w:tcPr>
            <w:tcW w:w="1925"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tc>
      </w:tr>
      <w:tr w:rsidR="007A31DD" w:rsidTr="00B17E03">
        <w:trPr>
          <w:trHeight w:val="1133"/>
        </w:trPr>
        <w:tc>
          <w:tcPr>
            <w:tcW w:w="2183"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pPr>
              <w:pStyle w:val="Styledetableau4A"/>
              <w:tabs>
                <w:tab w:val="left" w:pos="720"/>
                <w:tab w:val="left" w:pos="1440"/>
                <w:tab w:val="left" w:pos="2160"/>
              </w:tabs>
            </w:pPr>
            <w:r>
              <w:rPr>
                <w:rStyle w:val="Aucun"/>
                <w:color w:val="3F6797"/>
                <w:u w:color="3F6797"/>
              </w:rPr>
              <w:t>Convictions philosophiques</w:t>
            </w:r>
          </w:p>
        </w:tc>
        <w:tc>
          <w:tcPr>
            <w:tcW w:w="3417"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tc>
        <w:tc>
          <w:tcPr>
            <w:tcW w:w="1971"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tc>
        <w:tc>
          <w:tcPr>
            <w:tcW w:w="1925"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tc>
      </w:tr>
      <w:tr w:rsidR="007A31DD" w:rsidTr="00B17E03">
        <w:trPr>
          <w:trHeight w:val="625"/>
        </w:trPr>
        <w:tc>
          <w:tcPr>
            <w:tcW w:w="2183"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pPr>
              <w:pStyle w:val="Styledetableau4A"/>
              <w:tabs>
                <w:tab w:val="left" w:pos="720"/>
                <w:tab w:val="left" w:pos="1440"/>
                <w:tab w:val="left" w:pos="2160"/>
              </w:tabs>
            </w:pPr>
            <w:r>
              <w:rPr>
                <w:rStyle w:val="Aucun"/>
                <w:color w:val="3F6797"/>
                <w:u w:color="3F6797"/>
              </w:rPr>
              <w:lastRenderedPageBreak/>
              <w:t>Appartenance syndicale</w:t>
            </w:r>
          </w:p>
        </w:tc>
        <w:tc>
          <w:tcPr>
            <w:tcW w:w="3417"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tc>
        <w:tc>
          <w:tcPr>
            <w:tcW w:w="1971"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tc>
        <w:tc>
          <w:tcPr>
            <w:tcW w:w="1925"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tc>
      </w:tr>
      <w:tr w:rsidR="007A31DD" w:rsidTr="00B17E03">
        <w:trPr>
          <w:trHeight w:val="383"/>
        </w:trPr>
        <w:tc>
          <w:tcPr>
            <w:tcW w:w="2183"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pPr>
              <w:pStyle w:val="Styledetableau4A"/>
              <w:tabs>
                <w:tab w:val="left" w:pos="720"/>
                <w:tab w:val="left" w:pos="1440"/>
                <w:tab w:val="left" w:pos="2160"/>
              </w:tabs>
            </w:pPr>
            <w:r>
              <w:rPr>
                <w:rStyle w:val="Aucun"/>
                <w:color w:val="3F6797"/>
                <w:u w:color="3F6797"/>
              </w:rPr>
              <w:t>Données génétiques</w:t>
            </w:r>
          </w:p>
        </w:tc>
        <w:tc>
          <w:tcPr>
            <w:tcW w:w="3417"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tc>
        <w:tc>
          <w:tcPr>
            <w:tcW w:w="1971"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tc>
        <w:tc>
          <w:tcPr>
            <w:tcW w:w="1925"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tc>
      </w:tr>
      <w:tr w:rsidR="007A31DD" w:rsidTr="00B17E03">
        <w:trPr>
          <w:trHeight w:val="1050"/>
        </w:trPr>
        <w:tc>
          <w:tcPr>
            <w:tcW w:w="2183"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pPr>
              <w:pStyle w:val="Styledetableau4A"/>
              <w:tabs>
                <w:tab w:val="left" w:pos="720"/>
                <w:tab w:val="left" w:pos="1440"/>
                <w:tab w:val="left" w:pos="2160"/>
              </w:tabs>
            </w:pPr>
            <w:r>
              <w:rPr>
                <w:rStyle w:val="Aucun"/>
                <w:color w:val="3F6797"/>
                <w:u w:color="3F6797"/>
              </w:rPr>
              <w:t>Données biométriques aux fins d’identification d’une personne</w:t>
            </w:r>
          </w:p>
        </w:tc>
        <w:tc>
          <w:tcPr>
            <w:tcW w:w="3417"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tc>
        <w:tc>
          <w:tcPr>
            <w:tcW w:w="1971"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tc>
        <w:tc>
          <w:tcPr>
            <w:tcW w:w="1925"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tc>
      </w:tr>
      <w:tr w:rsidR="007A31DD" w:rsidTr="00B17E03">
        <w:trPr>
          <w:trHeight w:val="2707"/>
        </w:trPr>
        <w:tc>
          <w:tcPr>
            <w:tcW w:w="2183"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pPr>
              <w:pStyle w:val="Styledetableau4A"/>
              <w:tabs>
                <w:tab w:val="left" w:pos="720"/>
                <w:tab w:val="left" w:pos="1440"/>
                <w:tab w:val="left" w:pos="2160"/>
              </w:tabs>
            </w:pPr>
            <w:r>
              <w:rPr>
                <w:rStyle w:val="Aucun"/>
                <w:color w:val="3F6797"/>
                <w:u w:color="3F6797"/>
              </w:rPr>
              <w:t>Données concernant la santé</w:t>
            </w:r>
          </w:p>
        </w:tc>
        <w:tc>
          <w:tcPr>
            <w:tcW w:w="3417"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tc>
        <w:tc>
          <w:tcPr>
            <w:tcW w:w="1971"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tc>
        <w:tc>
          <w:tcPr>
            <w:tcW w:w="1925"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tc>
      </w:tr>
      <w:tr w:rsidR="007A31DD" w:rsidTr="00B17E03">
        <w:trPr>
          <w:trHeight w:val="732"/>
        </w:trPr>
        <w:tc>
          <w:tcPr>
            <w:tcW w:w="2183"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pPr>
              <w:pStyle w:val="Styledetableau4A"/>
              <w:tabs>
                <w:tab w:val="left" w:pos="720"/>
                <w:tab w:val="left" w:pos="1440"/>
                <w:tab w:val="left" w:pos="2160"/>
              </w:tabs>
            </w:pPr>
            <w:r>
              <w:rPr>
                <w:rStyle w:val="Aucun"/>
                <w:color w:val="3F6797"/>
                <w:u w:color="3F6797"/>
              </w:rPr>
              <w:t xml:space="preserve">Données concernant la vie sexuelle   </w:t>
            </w:r>
          </w:p>
        </w:tc>
        <w:tc>
          <w:tcPr>
            <w:tcW w:w="3417"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pPr>
              <w:pStyle w:val="Styledetableau4A"/>
              <w:tabs>
                <w:tab w:val="left" w:pos="720"/>
                <w:tab w:val="left" w:pos="1440"/>
                <w:tab w:val="left" w:pos="2160"/>
                <w:tab w:val="left" w:pos="2880"/>
              </w:tabs>
            </w:pPr>
            <w:r>
              <w:rPr>
                <w:rStyle w:val="Aucun"/>
                <w:color w:val="3F6797"/>
                <w:u w:color="3F6797"/>
              </w:rPr>
              <w:t>     </w:t>
            </w:r>
          </w:p>
        </w:tc>
        <w:tc>
          <w:tcPr>
            <w:tcW w:w="1971"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tc>
        <w:tc>
          <w:tcPr>
            <w:tcW w:w="1925"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pPr>
              <w:pStyle w:val="Styledetableau4A"/>
              <w:tabs>
                <w:tab w:val="left" w:pos="720"/>
                <w:tab w:val="left" w:pos="1440"/>
              </w:tabs>
            </w:pPr>
            <w:r>
              <w:rPr>
                <w:rStyle w:val="Aucun"/>
                <w:color w:val="3F6797"/>
                <w:u w:color="3F6797"/>
              </w:rPr>
              <w:t>     </w:t>
            </w:r>
          </w:p>
        </w:tc>
      </w:tr>
      <w:tr w:rsidR="007A31DD" w:rsidTr="00B17E03">
        <w:trPr>
          <w:trHeight w:val="490"/>
        </w:trPr>
        <w:tc>
          <w:tcPr>
            <w:tcW w:w="2183"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pPr>
              <w:pStyle w:val="Styledetableau4A"/>
              <w:tabs>
                <w:tab w:val="left" w:pos="720"/>
                <w:tab w:val="left" w:pos="1440"/>
                <w:tab w:val="left" w:pos="2160"/>
              </w:tabs>
            </w:pPr>
            <w:r>
              <w:rPr>
                <w:rStyle w:val="Aucun"/>
                <w:color w:val="3F6797"/>
                <w:u w:color="3F6797"/>
              </w:rPr>
              <w:t>Numéro de sécurité sociale</w:t>
            </w:r>
          </w:p>
        </w:tc>
        <w:tc>
          <w:tcPr>
            <w:tcW w:w="3417"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tc>
        <w:tc>
          <w:tcPr>
            <w:tcW w:w="1971"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tc>
        <w:tc>
          <w:tcPr>
            <w:tcW w:w="1925"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tc>
      </w:tr>
      <w:tr w:rsidR="007A31DD" w:rsidTr="00B17E03">
        <w:trPr>
          <w:trHeight w:val="1017"/>
        </w:trPr>
        <w:tc>
          <w:tcPr>
            <w:tcW w:w="2183"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pPr>
              <w:pStyle w:val="Styledetableau4A"/>
              <w:tabs>
                <w:tab w:val="left" w:pos="720"/>
                <w:tab w:val="left" w:pos="1440"/>
                <w:tab w:val="left" w:pos="2160"/>
              </w:tabs>
            </w:pPr>
            <w:r>
              <w:rPr>
                <w:rStyle w:val="Aucun"/>
                <w:color w:val="3F6797"/>
                <w:u w:color="3F6797"/>
              </w:rPr>
              <w:t>Infractions ou condamnations pénales</w:t>
            </w:r>
          </w:p>
        </w:tc>
        <w:tc>
          <w:tcPr>
            <w:tcW w:w="3417"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tc>
        <w:tc>
          <w:tcPr>
            <w:tcW w:w="1971"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tc>
        <w:tc>
          <w:tcPr>
            <w:tcW w:w="1925"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tc>
      </w:tr>
    </w:tbl>
    <w:p w:rsidR="007A31DD" w:rsidRPr="000F0F08" w:rsidRDefault="007A31DD" w:rsidP="00AC2FAE">
      <w:pPr>
        <w:pStyle w:val="Standard"/>
        <w:rPr>
          <w:rFonts w:cs="Times New Roman"/>
          <w:b/>
        </w:rPr>
      </w:pPr>
    </w:p>
    <w:p w:rsidR="00417D2D" w:rsidRDefault="00417D2D" w:rsidP="007A31DD">
      <w:pPr>
        <w:pStyle w:val="Standard"/>
        <w:ind w:left="1134"/>
        <w:rPr>
          <w:rFonts w:cs="Times New Roman"/>
        </w:rPr>
      </w:pPr>
      <w:r>
        <w:rPr>
          <w:rFonts w:cs="Times New Roman"/>
        </w:rPr>
        <w:t xml:space="preserve"> </w:t>
      </w:r>
    </w:p>
    <w:p w:rsidR="00AC2FAE" w:rsidRPr="00417D2D" w:rsidRDefault="00AC2FAE" w:rsidP="00417D2D">
      <w:pPr>
        <w:pStyle w:val="Standard"/>
        <w:rPr>
          <w:rFonts w:ascii="MS Gothic" w:eastAsia="MS Gothic" w:hAnsi="MS Gothic" w:cs="Times New Roman"/>
          <w:lang w:eastAsia="fr-FR"/>
        </w:rPr>
      </w:pPr>
      <w:r>
        <w:rPr>
          <w:rFonts w:cs="Times New Roman"/>
        </w:rPr>
        <w:t>Utilisez-vous une ou des zones de commentaires libres ?</w:t>
      </w:r>
      <w:r>
        <w:rPr>
          <w:rFonts w:ascii="MS Gothic" w:eastAsia="MS Gothic" w:hAnsi="MS Gothic" w:cs="Times New Roman"/>
          <w:lang w:eastAsia="fr-FR"/>
        </w:rPr>
        <w:t xml:space="preserve">  </w:t>
      </w:r>
      <w:r w:rsidR="00417D2D">
        <w:rPr>
          <w:rFonts w:ascii="MS Gothic" w:eastAsia="MS Gothic" w:hAnsi="MS Gothic" w:cs="Times New Roman"/>
          <w:lang w:eastAsia="fr-FR"/>
        </w:rPr>
        <w:tab/>
      </w:r>
      <w:r>
        <w:rPr>
          <w:rFonts w:ascii="MS Gothic" w:eastAsia="MS Gothic" w:hAnsi="MS Gothic" w:cs="Times New Roman" w:hint="eastAsia"/>
          <w:lang w:eastAsia="fr-FR"/>
        </w:rPr>
        <w:t>☐</w:t>
      </w:r>
      <w:r w:rsidR="00417D2D">
        <w:rPr>
          <w:rFonts w:ascii="MS Gothic" w:eastAsia="MS Gothic" w:hAnsi="MS Gothic" w:cs="Times New Roman"/>
          <w:lang w:eastAsia="fr-FR"/>
        </w:rPr>
        <w:t xml:space="preserve"> </w:t>
      </w:r>
      <w:r w:rsidR="00417D2D" w:rsidRPr="00417D2D">
        <w:rPr>
          <w:rFonts w:ascii="Times New Roman" w:eastAsia="MS Gothic" w:hAnsi="Times New Roman" w:cs="Times New Roman"/>
          <w:lang w:eastAsia="fr-FR"/>
        </w:rPr>
        <w:t>Oui</w:t>
      </w:r>
      <w:r w:rsidR="00417D2D">
        <w:rPr>
          <w:rFonts w:ascii="MS Gothic" w:eastAsia="MS Gothic" w:hAnsi="MS Gothic" w:cs="Times New Roman"/>
          <w:lang w:eastAsia="fr-FR"/>
        </w:rPr>
        <w:t xml:space="preserve"> </w:t>
      </w:r>
      <w:r w:rsidR="00417D2D">
        <w:rPr>
          <w:rFonts w:ascii="MS Gothic" w:eastAsia="MS Gothic" w:hAnsi="MS Gothic" w:cs="Times New Roman"/>
          <w:lang w:eastAsia="fr-FR"/>
        </w:rPr>
        <w:tab/>
      </w:r>
      <w:r w:rsidR="00417D2D">
        <w:rPr>
          <w:rFonts w:ascii="MS Gothic" w:eastAsia="MS Gothic" w:hAnsi="MS Gothic" w:cs="Times New Roman" w:hint="eastAsia"/>
          <w:lang w:eastAsia="fr-FR"/>
        </w:rPr>
        <w:t>☐</w:t>
      </w:r>
      <w:r w:rsidR="00417D2D">
        <w:rPr>
          <w:rFonts w:ascii="MS Gothic" w:eastAsia="MS Gothic" w:hAnsi="MS Gothic" w:cs="Times New Roman"/>
          <w:lang w:eastAsia="fr-FR"/>
        </w:rPr>
        <w:t xml:space="preserve"> </w:t>
      </w:r>
      <w:r w:rsidR="00417D2D" w:rsidRPr="00417D2D">
        <w:rPr>
          <w:rFonts w:ascii="Times New Roman" w:eastAsia="MS Gothic" w:hAnsi="Times New Roman" w:cs="Times New Roman"/>
          <w:lang w:eastAsia="fr-FR"/>
        </w:rPr>
        <w:t>Non</w:t>
      </w:r>
    </w:p>
    <w:p w:rsidR="00AC2FAE" w:rsidRPr="00417D2D" w:rsidRDefault="00AC2FAE" w:rsidP="00417D2D">
      <w:pPr>
        <w:pStyle w:val="Standard"/>
        <w:spacing w:before="60" w:line="252" w:lineRule="auto"/>
        <w:rPr>
          <w:rFonts w:cs="Times New Roman"/>
          <w:i/>
        </w:rPr>
      </w:pPr>
      <w:r w:rsidRPr="00417D2D">
        <w:rPr>
          <w:rFonts w:cs="Times New Roman"/>
          <w:i/>
        </w:rPr>
        <w:t>Une zone de commentaire (ou champ libre) permet de soumettre des observations sur la personne concernée et permet les commentaires subjectifs comme « candidat</w:t>
      </w:r>
      <w:r w:rsidR="00E8174F">
        <w:rPr>
          <w:rFonts w:cs="Times New Roman"/>
          <w:i/>
        </w:rPr>
        <w:t xml:space="preserve"> ennuyeux, sérieux, pas sérieux</w:t>
      </w:r>
      <w:r w:rsidRPr="00417D2D">
        <w:rPr>
          <w:rFonts w:cs="Times New Roman"/>
          <w:i/>
        </w:rPr>
        <w:t>… »</w:t>
      </w:r>
    </w:p>
    <w:p w:rsidR="00AC2FAE" w:rsidRDefault="00AC2FAE" w:rsidP="00AC2FAE">
      <w:pPr>
        <w:pStyle w:val="Standard"/>
        <w:spacing w:before="60" w:line="252" w:lineRule="auto"/>
        <w:rPr>
          <w:rFonts w:eastAsia="Lohit Devanagari" w:cs="Times New Roman"/>
        </w:rPr>
      </w:pPr>
    </w:p>
    <w:p w:rsidR="00AC2FAE" w:rsidRDefault="00AC2FAE" w:rsidP="00C7082A">
      <w:pPr>
        <w:pStyle w:val="1Titre"/>
        <w:pageBreakBefore/>
        <w:numPr>
          <w:ilvl w:val="0"/>
          <w:numId w:val="15"/>
        </w:numPr>
        <w:spacing w:after="0"/>
        <w:ind w:left="0" w:firstLine="0"/>
        <w:rPr>
          <w:rFonts w:cs="Times New Roman"/>
          <w:bCs w:val="0"/>
        </w:rPr>
      </w:pPr>
      <w:bookmarkStart w:id="24" w:name="_Toc515272796"/>
      <w:bookmarkStart w:id="25" w:name="_Toc514849094"/>
      <w:bookmarkStart w:id="26" w:name="_Toc515462775"/>
      <w:bookmarkStart w:id="27" w:name="_Toc515372412"/>
      <w:r>
        <w:rPr>
          <w:rFonts w:cs="Times New Roman"/>
          <w:bCs w:val="0"/>
        </w:rPr>
        <w:lastRenderedPageBreak/>
        <w:t>DONN</w:t>
      </w:r>
      <w:r>
        <w:rPr>
          <w:rFonts w:cs="Times New Roman"/>
          <w:bCs w:val="0"/>
        </w:rPr>
        <w:t>É</w:t>
      </w:r>
      <w:r>
        <w:rPr>
          <w:rFonts w:cs="Times New Roman"/>
          <w:bCs w:val="0"/>
        </w:rPr>
        <w:t>ES COLLECT</w:t>
      </w:r>
      <w:r>
        <w:rPr>
          <w:rFonts w:cs="Times New Roman"/>
          <w:bCs w:val="0"/>
        </w:rPr>
        <w:t>É</w:t>
      </w:r>
      <w:r>
        <w:rPr>
          <w:rFonts w:cs="Times New Roman"/>
          <w:bCs w:val="0"/>
        </w:rPr>
        <w:t>E</w:t>
      </w:r>
      <w:bookmarkEnd w:id="24"/>
      <w:bookmarkEnd w:id="25"/>
      <w:bookmarkEnd w:id="26"/>
      <w:bookmarkEnd w:id="27"/>
      <w:r>
        <w:rPr>
          <w:rFonts w:cs="Times New Roman"/>
          <w:bCs w:val="0"/>
        </w:rPr>
        <w:t>s,</w:t>
      </w:r>
      <w:r w:rsidR="00177D7E">
        <w:rPr>
          <w:rFonts w:cs="Times New Roman"/>
          <w:bCs w:val="0"/>
        </w:rPr>
        <w:t xml:space="preserve"> </w:t>
      </w:r>
      <w:r>
        <w:rPr>
          <w:rFonts w:cs="Times New Roman"/>
          <w:bCs w:val="0"/>
        </w:rPr>
        <w:t>origine,</w:t>
      </w:r>
      <w:r w:rsidR="00177D7E">
        <w:rPr>
          <w:rFonts w:cs="Times New Roman"/>
          <w:bCs w:val="0"/>
        </w:rPr>
        <w:t xml:space="preserve"> </w:t>
      </w:r>
      <w:r>
        <w:rPr>
          <w:rFonts w:cs="Times New Roman"/>
          <w:bCs w:val="0"/>
        </w:rPr>
        <w:t>conservation, destinataires</w:t>
      </w:r>
    </w:p>
    <w:p w:rsidR="00AC2FAE" w:rsidRDefault="00AC2FAE" w:rsidP="00AC2FAE">
      <w:pPr>
        <w:pStyle w:val="Standard"/>
        <w:pBdr>
          <w:top w:val="single" w:sz="4" w:space="0" w:color="000001"/>
          <w:left w:val="single" w:sz="4" w:space="0" w:color="000001"/>
          <w:bottom w:val="single" w:sz="4" w:space="0" w:color="000001"/>
          <w:right w:val="single" w:sz="4" w:space="0" w:color="000001"/>
        </w:pBdr>
        <w:spacing w:before="60" w:after="352" w:line="252" w:lineRule="auto"/>
        <w:ind w:left="156" w:right="288"/>
        <w:rPr>
          <w:rFonts w:cs="Times New Roman"/>
        </w:rPr>
      </w:pPr>
      <w:r w:rsidRPr="00417D2D">
        <w:rPr>
          <w:rFonts w:cs="Times New Roman"/>
          <w:i/>
        </w:rPr>
        <w:t>La notion de donnée personnelle s’entend de « toute information se rapportant à une personne physique identifiée ou identifiable, directement ou indirectement, notamment par référence à un identifiant, tel qu'un nom, un numéro d'identification, des données de localisation, un identifiant en ligne, ou à un ou plusieurs éléments spécifiques propres à son identité physique, physiologique, génétique, psychique, économique, culturelle ou sociale ».  La notion de catégorie de données à caractère personnel s’entend d’un ensemble de données pouvant être regroupées au sein d’une même famille</w:t>
      </w:r>
      <w:r>
        <w:rPr>
          <w:rFonts w:cs="Times New Roman"/>
        </w:rPr>
        <w:t>.</w:t>
      </w:r>
    </w:p>
    <w:p w:rsidR="00AC2FAE" w:rsidRDefault="00AC2FAE" w:rsidP="00AC2FAE">
      <w:pPr>
        <w:pStyle w:val="Standard"/>
        <w:rPr>
          <w:rFonts w:cs="Times New Roman"/>
        </w:rPr>
      </w:pPr>
      <w:r>
        <w:rPr>
          <w:rFonts w:cs="Times New Roman"/>
        </w:rPr>
        <w:t xml:space="preserve"> Préciser les données collectées (le détail) et la catégorie de personnes concernées par cette collecte.</w:t>
      </w:r>
    </w:p>
    <w:p w:rsidR="007A31DD" w:rsidRDefault="007A31DD" w:rsidP="00AC2FAE">
      <w:pPr>
        <w:pStyle w:val="Standard"/>
        <w:rPr>
          <w:rFonts w:cs="Times New Roman"/>
        </w:rPr>
      </w:pPr>
    </w:p>
    <w:tbl>
      <w:tblPr>
        <w:tblStyle w:val="TableNormal"/>
        <w:tblW w:w="9688" w:type="dxa"/>
        <w:tblInd w:w="154" w:type="dxa"/>
        <w:tblCellMar>
          <w:top w:w="80" w:type="dxa"/>
          <w:left w:w="80" w:type="dxa"/>
          <w:bottom w:w="80" w:type="dxa"/>
          <w:right w:w="80" w:type="dxa"/>
        </w:tblCellMar>
        <w:tblLook w:val="04A0" w:firstRow="1" w:lastRow="0" w:firstColumn="1" w:lastColumn="0" w:noHBand="0" w:noVBand="1"/>
      </w:tblPr>
      <w:tblGrid>
        <w:gridCol w:w="2625"/>
        <w:gridCol w:w="2588"/>
        <w:gridCol w:w="1825"/>
        <w:gridCol w:w="2650"/>
      </w:tblGrid>
      <w:tr w:rsidR="007A31DD" w:rsidTr="00B17E03">
        <w:trPr>
          <w:trHeight w:hRule="exact" w:val="767"/>
          <w:tblHeader/>
        </w:trPr>
        <w:tc>
          <w:tcPr>
            <w:tcW w:w="2625" w:type="dxa"/>
            <w:tcBorders>
              <w:top w:val="single" w:sz="4" w:space="0" w:color="BFBFBF"/>
              <w:left w:val="single" w:sz="4" w:space="0" w:color="BFBFBF"/>
              <w:bottom w:val="single" w:sz="4" w:space="0" w:color="BFBFBF"/>
              <w:right w:val="single" w:sz="4" w:space="0" w:color="BFBFBF"/>
            </w:tcBorders>
            <w:shd w:val="clear" w:color="auto" w:fill="D9E2F3"/>
            <w:vAlign w:val="center"/>
          </w:tcPr>
          <w:p w:rsidR="007A31DD" w:rsidRDefault="007A31DD" w:rsidP="00B17E03">
            <w:pPr>
              <w:pStyle w:val="Styledetableau4A"/>
              <w:tabs>
                <w:tab w:val="left" w:pos="720"/>
                <w:tab w:val="left" w:pos="1440"/>
                <w:tab w:val="left" w:pos="2160"/>
              </w:tabs>
            </w:pPr>
            <w:r>
              <w:rPr>
                <w:rStyle w:val="Aucun"/>
                <w:color w:val="3F6797"/>
                <w:u w:color="3F6797"/>
              </w:rPr>
              <w:t>Catégorie de données</w:t>
            </w:r>
          </w:p>
        </w:tc>
        <w:tc>
          <w:tcPr>
            <w:tcW w:w="2588" w:type="dxa"/>
            <w:tcBorders>
              <w:top w:val="single" w:sz="4" w:space="0" w:color="BFBFBF"/>
              <w:left w:val="single" w:sz="4" w:space="0" w:color="BFBFBF"/>
              <w:bottom w:val="single" w:sz="4" w:space="0" w:color="BFBFBF"/>
              <w:right w:val="single" w:sz="4" w:space="0" w:color="BFBFBF"/>
            </w:tcBorders>
            <w:shd w:val="clear" w:color="auto" w:fill="D9E2F3"/>
            <w:vAlign w:val="center"/>
          </w:tcPr>
          <w:p w:rsidR="007A31DD" w:rsidRDefault="007A31DD" w:rsidP="00B17E03">
            <w:pPr>
              <w:pStyle w:val="Styledetableau4A"/>
              <w:tabs>
                <w:tab w:val="left" w:pos="720"/>
                <w:tab w:val="left" w:pos="1440"/>
                <w:tab w:val="left" w:pos="2160"/>
              </w:tabs>
            </w:pPr>
            <w:r>
              <w:rPr>
                <w:rStyle w:val="Aucun"/>
                <w:color w:val="3F6797"/>
                <w:u w:color="3F6797"/>
              </w:rPr>
              <w:t>Détail des données</w:t>
            </w:r>
          </w:p>
        </w:tc>
        <w:tc>
          <w:tcPr>
            <w:tcW w:w="1825" w:type="dxa"/>
            <w:tcBorders>
              <w:top w:val="single" w:sz="4" w:space="0" w:color="BFBFBF"/>
              <w:left w:val="single" w:sz="4" w:space="0" w:color="BFBFBF"/>
              <w:bottom w:val="single" w:sz="4" w:space="0" w:color="BFBFBF"/>
              <w:right w:val="single" w:sz="4" w:space="0" w:color="BFBFBF"/>
            </w:tcBorders>
            <w:shd w:val="clear" w:color="auto" w:fill="D9E2F3"/>
            <w:vAlign w:val="center"/>
          </w:tcPr>
          <w:p w:rsidR="007A31DD" w:rsidRDefault="007A31DD" w:rsidP="00B17E03">
            <w:pPr>
              <w:pStyle w:val="Styledetableau4A"/>
              <w:tabs>
                <w:tab w:val="left" w:pos="720"/>
                <w:tab w:val="left" w:pos="1440"/>
              </w:tabs>
              <w:rPr>
                <w:u w:color="489BC9"/>
              </w:rPr>
            </w:pPr>
            <w:r>
              <w:rPr>
                <w:rStyle w:val="Aucun"/>
                <w:color w:val="3F6797"/>
                <w:u w:color="3F6797"/>
              </w:rPr>
              <w:t xml:space="preserve">Durée de </w:t>
            </w:r>
          </w:p>
          <w:p w:rsidR="007A31DD" w:rsidRDefault="007A31DD" w:rsidP="00B17E03">
            <w:pPr>
              <w:pStyle w:val="Styledetableau4A"/>
              <w:tabs>
                <w:tab w:val="left" w:pos="720"/>
                <w:tab w:val="left" w:pos="1440"/>
              </w:tabs>
              <w:rPr>
                <w:rStyle w:val="Aucun"/>
                <w:color w:val="3F6797"/>
                <w:u w:color="3F6797"/>
              </w:rPr>
            </w:pPr>
            <w:r>
              <w:rPr>
                <w:rStyle w:val="Aucun"/>
                <w:color w:val="3F6797"/>
                <w:u w:color="3F6797"/>
              </w:rPr>
              <w:t>conservation</w:t>
            </w:r>
          </w:p>
          <w:p w:rsidR="007A31DD" w:rsidRDefault="007A31DD" w:rsidP="00B17E03">
            <w:pPr>
              <w:pStyle w:val="Styledetableau4A"/>
              <w:tabs>
                <w:tab w:val="left" w:pos="720"/>
                <w:tab w:val="left" w:pos="1440"/>
              </w:tabs>
            </w:pPr>
          </w:p>
        </w:tc>
        <w:tc>
          <w:tcPr>
            <w:tcW w:w="2650" w:type="dxa"/>
            <w:tcBorders>
              <w:top w:val="single" w:sz="4" w:space="0" w:color="BFBFBF"/>
              <w:left w:val="single" w:sz="4" w:space="0" w:color="BFBFBF"/>
              <w:bottom w:val="single" w:sz="4" w:space="0" w:color="BFBFBF"/>
              <w:right w:val="single" w:sz="4" w:space="0" w:color="BFBFBF"/>
            </w:tcBorders>
            <w:shd w:val="clear" w:color="auto" w:fill="D9E2F3"/>
            <w:vAlign w:val="center"/>
          </w:tcPr>
          <w:p w:rsidR="007A31DD" w:rsidRDefault="007A31DD" w:rsidP="00B17E03">
            <w:pPr>
              <w:pStyle w:val="Styledetableau4A"/>
              <w:tabs>
                <w:tab w:val="left" w:pos="720"/>
                <w:tab w:val="left" w:pos="1440"/>
                <w:tab w:val="left" w:pos="2160"/>
              </w:tabs>
            </w:pPr>
            <w:r>
              <w:rPr>
                <w:rStyle w:val="Aucun"/>
                <w:color w:val="3F6797"/>
                <w:u w:color="3F6797"/>
              </w:rPr>
              <w:t>Destinataires</w:t>
            </w:r>
          </w:p>
        </w:tc>
      </w:tr>
      <w:tr w:rsidR="007A31DD" w:rsidTr="00B17E03">
        <w:trPr>
          <w:trHeight w:hRule="exact" w:val="2625"/>
        </w:trPr>
        <w:tc>
          <w:tcPr>
            <w:tcW w:w="2625"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pPr>
              <w:pStyle w:val="Styledetableau4A"/>
              <w:tabs>
                <w:tab w:val="left" w:pos="720"/>
                <w:tab w:val="left" w:pos="1440"/>
                <w:tab w:val="left" w:pos="2160"/>
              </w:tabs>
              <w:rPr>
                <w:rStyle w:val="Aucun"/>
                <w:color w:val="3F6797"/>
                <w:u w:color="3F6797"/>
              </w:rPr>
            </w:pPr>
          </w:p>
          <w:p w:rsidR="007A31DD" w:rsidRDefault="007A31DD" w:rsidP="00B17E03">
            <w:pPr>
              <w:pStyle w:val="Styledetableau4A"/>
              <w:tabs>
                <w:tab w:val="left" w:pos="720"/>
                <w:tab w:val="left" w:pos="1440"/>
                <w:tab w:val="left" w:pos="2160"/>
              </w:tabs>
              <w:rPr>
                <w:rStyle w:val="Aucun"/>
                <w:color w:val="3F6797"/>
                <w:u w:color="3F6797"/>
              </w:rPr>
            </w:pPr>
          </w:p>
          <w:p w:rsidR="007A31DD" w:rsidRDefault="007A31DD" w:rsidP="00B17E03">
            <w:pPr>
              <w:pStyle w:val="Styledetableau4A"/>
              <w:tabs>
                <w:tab w:val="left" w:pos="720"/>
                <w:tab w:val="left" w:pos="1440"/>
                <w:tab w:val="left" w:pos="2160"/>
              </w:tabs>
              <w:rPr>
                <w:rStyle w:val="Aucun"/>
                <w:color w:val="3F6797"/>
                <w:u w:color="3F6797"/>
              </w:rPr>
            </w:pPr>
          </w:p>
          <w:p w:rsidR="007A31DD" w:rsidRDefault="007A31DD" w:rsidP="00B17E03">
            <w:pPr>
              <w:pStyle w:val="Styledetableau4A"/>
              <w:tabs>
                <w:tab w:val="left" w:pos="720"/>
                <w:tab w:val="left" w:pos="1440"/>
                <w:tab w:val="left" w:pos="2160"/>
              </w:tabs>
              <w:rPr>
                <w:color w:val="3F6797"/>
                <w:u w:color="3F6797"/>
              </w:rPr>
            </w:pPr>
            <w:r>
              <w:rPr>
                <w:rStyle w:val="Aucun"/>
                <w:color w:val="3F6797"/>
                <w:u w:color="3F6797"/>
              </w:rPr>
              <w:t>État civil, identité, données d'identification…</w:t>
            </w:r>
          </w:p>
          <w:p w:rsidR="007A31DD" w:rsidRDefault="007A31DD" w:rsidP="00B17E03">
            <w:pPr>
              <w:pStyle w:val="Styledetableau4A"/>
              <w:tabs>
                <w:tab w:val="left" w:pos="720"/>
                <w:tab w:val="left" w:pos="1440"/>
                <w:tab w:val="left" w:pos="2160"/>
              </w:tabs>
              <w:rPr>
                <w:rStyle w:val="Aucun"/>
                <w:color w:val="3F6797"/>
                <w:u w:color="3F6797"/>
              </w:rPr>
            </w:pPr>
          </w:p>
          <w:p w:rsidR="007A31DD" w:rsidRDefault="007A31DD" w:rsidP="00B17E03">
            <w:pPr>
              <w:pStyle w:val="Styledetableau4A"/>
              <w:tabs>
                <w:tab w:val="left" w:pos="720"/>
                <w:tab w:val="left" w:pos="1440"/>
                <w:tab w:val="left" w:pos="2160"/>
              </w:tabs>
              <w:rPr>
                <w:rStyle w:val="Aucun"/>
                <w:color w:val="3F6797"/>
                <w:u w:color="3F6797"/>
              </w:rPr>
            </w:pPr>
          </w:p>
          <w:p w:rsidR="007A31DD" w:rsidRDefault="007A31DD" w:rsidP="00B17E03">
            <w:pPr>
              <w:pStyle w:val="Styledetableau4A"/>
              <w:tabs>
                <w:tab w:val="left" w:pos="720"/>
                <w:tab w:val="left" w:pos="1440"/>
                <w:tab w:val="left" w:pos="2160"/>
              </w:tabs>
              <w:rPr>
                <w:rStyle w:val="Aucun"/>
                <w:color w:val="3F6797"/>
                <w:u w:color="3F6797"/>
              </w:rPr>
            </w:pPr>
          </w:p>
          <w:p w:rsidR="007A31DD" w:rsidRDefault="007A31DD" w:rsidP="00B17E03">
            <w:pPr>
              <w:pStyle w:val="Styledetableau4A"/>
              <w:tabs>
                <w:tab w:val="left" w:pos="720"/>
                <w:tab w:val="left" w:pos="1440"/>
                <w:tab w:val="left" w:pos="2160"/>
              </w:tabs>
            </w:pPr>
            <w:r>
              <w:rPr>
                <w:rStyle w:val="Aucun"/>
                <w:color w:val="3F6797"/>
                <w:u w:color="3F6797"/>
              </w:rPr>
              <w:t> </w:t>
            </w:r>
          </w:p>
        </w:tc>
        <w:tc>
          <w:tcPr>
            <w:tcW w:w="2588"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pPr>
              <w:pStyle w:val="Styledetableau4A"/>
              <w:tabs>
                <w:tab w:val="left" w:pos="720"/>
                <w:tab w:val="left" w:pos="1440"/>
                <w:tab w:val="left" w:pos="2160"/>
              </w:tabs>
            </w:pPr>
            <w:r>
              <w:rPr>
                <w:rStyle w:val="Aucun"/>
                <w:color w:val="3F6797"/>
                <w:u w:color="3F6797"/>
              </w:rPr>
              <w:t>     </w:t>
            </w:r>
          </w:p>
        </w:tc>
        <w:tc>
          <w:tcPr>
            <w:tcW w:w="1825"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pPr>
              <w:pStyle w:val="Styledetableau4A"/>
              <w:tabs>
                <w:tab w:val="left" w:pos="720"/>
                <w:tab w:val="left" w:pos="1440"/>
              </w:tabs>
            </w:pPr>
            <w:r>
              <w:rPr>
                <w:rStyle w:val="Aucun"/>
                <w:color w:val="3F6797"/>
                <w:u w:color="3F6797"/>
              </w:rPr>
              <w:t>     </w:t>
            </w:r>
          </w:p>
        </w:tc>
        <w:tc>
          <w:tcPr>
            <w:tcW w:w="2650"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pPr>
              <w:pStyle w:val="Styledetableau4A"/>
              <w:tabs>
                <w:tab w:val="left" w:pos="720"/>
                <w:tab w:val="left" w:pos="1440"/>
                <w:tab w:val="left" w:pos="2160"/>
              </w:tabs>
              <w:rPr>
                <w:color w:val="3F6797"/>
                <w:u w:color="3F6797"/>
              </w:rPr>
            </w:pPr>
            <w:r>
              <w:rPr>
                <w:rStyle w:val="Aucun"/>
                <w:color w:val="3F6797"/>
                <w:u w:color="3F6797"/>
              </w:rPr>
              <w:t>     </w:t>
            </w:r>
          </w:p>
          <w:p w:rsidR="007A31DD" w:rsidRDefault="007A31DD" w:rsidP="00B17E03">
            <w:pPr>
              <w:pStyle w:val="Styledetableau4A"/>
              <w:tabs>
                <w:tab w:val="left" w:pos="720"/>
                <w:tab w:val="left" w:pos="1440"/>
                <w:tab w:val="left" w:pos="2160"/>
              </w:tabs>
              <w:rPr>
                <w:rStyle w:val="Aucun"/>
                <w:color w:val="3F6797"/>
                <w:u w:color="3F6797"/>
              </w:rPr>
            </w:pPr>
          </w:p>
          <w:p w:rsidR="007A31DD" w:rsidRDefault="007A31DD" w:rsidP="00B17E03">
            <w:pPr>
              <w:pStyle w:val="Styledetableau4A"/>
              <w:tabs>
                <w:tab w:val="left" w:pos="720"/>
                <w:tab w:val="left" w:pos="1440"/>
                <w:tab w:val="left" w:pos="2160"/>
              </w:tabs>
              <w:rPr>
                <w:rStyle w:val="Aucun"/>
                <w:color w:val="3F6797"/>
                <w:u w:color="3F6797"/>
              </w:rPr>
            </w:pPr>
          </w:p>
          <w:p w:rsidR="007A31DD" w:rsidRDefault="007A31DD" w:rsidP="00B17E03">
            <w:pPr>
              <w:pStyle w:val="Styledetableau4A"/>
              <w:tabs>
                <w:tab w:val="left" w:pos="720"/>
                <w:tab w:val="left" w:pos="1440"/>
                <w:tab w:val="left" w:pos="2160"/>
              </w:tabs>
              <w:rPr>
                <w:rStyle w:val="Aucun"/>
                <w:color w:val="3F6797"/>
                <w:u w:color="3F6797"/>
              </w:rPr>
            </w:pPr>
          </w:p>
          <w:p w:rsidR="007A31DD" w:rsidRDefault="007A31DD" w:rsidP="00B17E03">
            <w:pPr>
              <w:pStyle w:val="Styledetableau4A"/>
              <w:tabs>
                <w:tab w:val="left" w:pos="720"/>
                <w:tab w:val="left" w:pos="1440"/>
                <w:tab w:val="left" w:pos="2160"/>
              </w:tabs>
            </w:pPr>
          </w:p>
        </w:tc>
      </w:tr>
      <w:tr w:rsidR="007A31DD" w:rsidTr="00B17E03">
        <w:trPr>
          <w:trHeight w:hRule="exact" w:val="2625"/>
        </w:trPr>
        <w:tc>
          <w:tcPr>
            <w:tcW w:w="2625"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pPr>
              <w:pStyle w:val="Styledetableau4A"/>
              <w:tabs>
                <w:tab w:val="left" w:pos="720"/>
                <w:tab w:val="left" w:pos="1440"/>
                <w:tab w:val="left" w:pos="2160"/>
              </w:tabs>
              <w:rPr>
                <w:rStyle w:val="Aucun"/>
                <w:color w:val="3F6797"/>
                <w:u w:color="3F6797"/>
              </w:rPr>
            </w:pPr>
            <w:r>
              <w:rPr>
                <w:rStyle w:val="Aucun"/>
                <w:color w:val="3F6797"/>
                <w:u w:color="3F6797"/>
              </w:rPr>
              <w:t>Images (trombinoscopes, vidéosurveillance…)</w:t>
            </w:r>
          </w:p>
        </w:tc>
        <w:tc>
          <w:tcPr>
            <w:tcW w:w="2588"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pPr>
              <w:pStyle w:val="Styledetableau4A"/>
              <w:tabs>
                <w:tab w:val="left" w:pos="720"/>
                <w:tab w:val="left" w:pos="1440"/>
                <w:tab w:val="left" w:pos="2160"/>
              </w:tabs>
              <w:rPr>
                <w:rStyle w:val="Aucun"/>
                <w:color w:val="3F6797"/>
                <w:u w:color="3F6797"/>
              </w:rPr>
            </w:pPr>
          </w:p>
        </w:tc>
        <w:tc>
          <w:tcPr>
            <w:tcW w:w="1825"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pPr>
              <w:pStyle w:val="Styledetableau4A"/>
              <w:tabs>
                <w:tab w:val="left" w:pos="720"/>
                <w:tab w:val="left" w:pos="1440"/>
              </w:tabs>
              <w:rPr>
                <w:rStyle w:val="Aucun"/>
                <w:color w:val="3F6797"/>
                <w:u w:color="3F6797"/>
              </w:rPr>
            </w:pPr>
          </w:p>
        </w:tc>
        <w:tc>
          <w:tcPr>
            <w:tcW w:w="2650"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pPr>
              <w:pStyle w:val="Styledetableau4A"/>
              <w:tabs>
                <w:tab w:val="left" w:pos="720"/>
                <w:tab w:val="left" w:pos="1440"/>
                <w:tab w:val="left" w:pos="2160"/>
              </w:tabs>
              <w:rPr>
                <w:rStyle w:val="Aucun"/>
                <w:color w:val="3F6797"/>
                <w:u w:color="3F6797"/>
              </w:rPr>
            </w:pPr>
          </w:p>
        </w:tc>
      </w:tr>
      <w:tr w:rsidR="007A31DD" w:rsidTr="00B17E03">
        <w:trPr>
          <w:trHeight w:hRule="exact" w:val="1325"/>
        </w:trPr>
        <w:tc>
          <w:tcPr>
            <w:tcW w:w="2625"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pPr>
              <w:pStyle w:val="Styledetableau4A"/>
              <w:tabs>
                <w:tab w:val="left" w:pos="720"/>
                <w:tab w:val="left" w:pos="1440"/>
                <w:tab w:val="left" w:pos="2160"/>
              </w:tabs>
            </w:pPr>
            <w:r>
              <w:rPr>
                <w:rStyle w:val="Aucun"/>
                <w:color w:val="3F6797"/>
                <w:u w:color="3F6797"/>
              </w:rPr>
              <w:t xml:space="preserve">Vie personnelle </w:t>
            </w:r>
          </w:p>
          <w:p w:rsidR="007A31DD" w:rsidRDefault="007A31DD" w:rsidP="00B17E03">
            <w:pPr>
              <w:pStyle w:val="Styledetableau4A"/>
              <w:tabs>
                <w:tab w:val="left" w:pos="720"/>
                <w:tab w:val="left" w:pos="1440"/>
                <w:tab w:val="left" w:pos="2160"/>
              </w:tabs>
            </w:pPr>
            <w:r>
              <w:rPr>
                <w:rStyle w:val="Aucun"/>
                <w:color w:val="3F6797"/>
                <w:u w:color="3F6797"/>
              </w:rPr>
              <w:t xml:space="preserve">(habitudes de vie, </w:t>
            </w:r>
          </w:p>
          <w:p w:rsidR="007A31DD" w:rsidRDefault="007A31DD" w:rsidP="00B17E03">
            <w:pPr>
              <w:pStyle w:val="Styledetableau4A"/>
              <w:tabs>
                <w:tab w:val="left" w:pos="720"/>
                <w:tab w:val="left" w:pos="1440"/>
                <w:tab w:val="left" w:pos="2160"/>
              </w:tabs>
            </w:pPr>
            <w:r>
              <w:rPr>
                <w:rStyle w:val="Aucun"/>
                <w:color w:val="3F6797"/>
                <w:u w:color="3F6797"/>
              </w:rPr>
              <w:t>situation familiale,</w:t>
            </w:r>
          </w:p>
          <w:p w:rsidR="007A31DD" w:rsidRDefault="007A31DD" w:rsidP="00B17E03">
            <w:pPr>
              <w:pStyle w:val="Styledetableau4A"/>
              <w:tabs>
                <w:tab w:val="left" w:pos="720"/>
                <w:tab w:val="left" w:pos="1440"/>
                <w:tab w:val="left" w:pos="2160"/>
              </w:tabs>
            </w:pPr>
            <w:r>
              <w:rPr>
                <w:rStyle w:val="Aucun"/>
                <w:color w:val="3F6797"/>
                <w:u w:color="3F6797"/>
              </w:rPr>
              <w:t>etc.)</w:t>
            </w:r>
          </w:p>
        </w:tc>
        <w:tc>
          <w:tcPr>
            <w:tcW w:w="2588"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pPr>
              <w:pStyle w:val="Styledetableau4A"/>
              <w:tabs>
                <w:tab w:val="left" w:pos="720"/>
                <w:tab w:val="left" w:pos="1440"/>
                <w:tab w:val="left" w:pos="2160"/>
              </w:tabs>
            </w:pPr>
            <w:r>
              <w:rPr>
                <w:rStyle w:val="Aucun"/>
                <w:color w:val="3F6797"/>
                <w:u w:color="3F6797"/>
              </w:rPr>
              <w:t>     </w:t>
            </w:r>
          </w:p>
        </w:tc>
        <w:tc>
          <w:tcPr>
            <w:tcW w:w="1825"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pPr>
              <w:pStyle w:val="Styledetableau4A"/>
              <w:tabs>
                <w:tab w:val="left" w:pos="720"/>
                <w:tab w:val="left" w:pos="1440"/>
              </w:tabs>
            </w:pPr>
            <w:r>
              <w:rPr>
                <w:rStyle w:val="Aucun"/>
                <w:color w:val="3F6797"/>
                <w:u w:color="3F6797"/>
              </w:rPr>
              <w:t>     </w:t>
            </w:r>
          </w:p>
        </w:tc>
        <w:tc>
          <w:tcPr>
            <w:tcW w:w="2650"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pPr>
              <w:pStyle w:val="Styledetableau4A"/>
              <w:tabs>
                <w:tab w:val="left" w:pos="720"/>
                <w:tab w:val="left" w:pos="1440"/>
                <w:tab w:val="left" w:pos="2160"/>
              </w:tabs>
              <w:rPr>
                <w:color w:val="3F6797"/>
                <w:u w:color="3F6797"/>
              </w:rPr>
            </w:pPr>
            <w:r>
              <w:rPr>
                <w:rStyle w:val="Aucun"/>
                <w:color w:val="3F6797"/>
                <w:u w:color="3F6797"/>
              </w:rPr>
              <w:t>     </w:t>
            </w:r>
          </w:p>
          <w:p w:rsidR="007A31DD" w:rsidRDefault="007A31DD" w:rsidP="00B17E03">
            <w:pPr>
              <w:pStyle w:val="Styledetableau4A"/>
              <w:tabs>
                <w:tab w:val="left" w:pos="720"/>
                <w:tab w:val="left" w:pos="1440"/>
                <w:tab w:val="left" w:pos="2160"/>
              </w:tabs>
              <w:rPr>
                <w:rStyle w:val="Aucun"/>
                <w:color w:val="3F6797"/>
                <w:u w:color="3F6797"/>
              </w:rPr>
            </w:pPr>
          </w:p>
          <w:p w:rsidR="007A31DD" w:rsidRDefault="007A31DD" w:rsidP="00B17E03">
            <w:pPr>
              <w:pStyle w:val="Styledetableau4A"/>
              <w:tabs>
                <w:tab w:val="left" w:pos="720"/>
                <w:tab w:val="left" w:pos="1440"/>
                <w:tab w:val="left" w:pos="2160"/>
              </w:tabs>
              <w:rPr>
                <w:rStyle w:val="Aucun"/>
                <w:color w:val="3F6797"/>
                <w:u w:color="3F6797"/>
              </w:rPr>
            </w:pPr>
          </w:p>
          <w:p w:rsidR="007A31DD" w:rsidRDefault="007A31DD" w:rsidP="00B17E03">
            <w:pPr>
              <w:pStyle w:val="Styledetableau4A"/>
              <w:tabs>
                <w:tab w:val="left" w:pos="720"/>
                <w:tab w:val="left" w:pos="1440"/>
                <w:tab w:val="left" w:pos="2160"/>
              </w:tabs>
            </w:pPr>
          </w:p>
        </w:tc>
      </w:tr>
      <w:tr w:rsidR="007A31DD" w:rsidTr="00B17E03">
        <w:trPr>
          <w:trHeight w:hRule="exact" w:val="1325"/>
        </w:trPr>
        <w:tc>
          <w:tcPr>
            <w:tcW w:w="2625" w:type="dxa"/>
            <w:tcBorders>
              <w:top w:val="single" w:sz="4" w:space="0" w:color="BFBFBF"/>
              <w:left w:val="single" w:sz="4" w:space="0" w:color="BFBFBF"/>
              <w:bottom w:val="single" w:sz="4" w:space="0" w:color="BFBFBF"/>
              <w:right w:val="single" w:sz="4" w:space="0" w:color="BFBFBF"/>
            </w:tcBorders>
            <w:shd w:val="clear" w:color="auto" w:fill="auto"/>
          </w:tcPr>
          <w:p w:rsidR="007A31DD" w:rsidRPr="00125F2F" w:rsidRDefault="007A31DD" w:rsidP="00B17E03">
            <w:pPr>
              <w:pStyle w:val="00AideAuDemandeur"/>
              <w:tabs>
                <w:tab w:val="left" w:leader="dot" w:pos="3998"/>
              </w:tabs>
              <w:rPr>
                <w:rFonts w:asciiTheme="majorHAnsi" w:hAnsiTheme="majorHAnsi" w:cs="Times New Roman"/>
                <w:b/>
                <w:i w:val="0"/>
                <w:iCs w:val="0"/>
                <w:sz w:val="20"/>
                <w:szCs w:val="20"/>
              </w:rPr>
            </w:pPr>
            <w:r w:rsidRPr="00125F2F">
              <w:rPr>
                <w:rStyle w:val="Aucun"/>
                <w:rFonts w:asciiTheme="majorHAnsi" w:hAnsiTheme="majorHAnsi"/>
                <w:b/>
                <w:i w:val="0"/>
                <w:color w:val="3F6797"/>
                <w:sz w:val="20"/>
                <w:szCs w:val="20"/>
                <w:u w:color="3F6797"/>
              </w:rPr>
              <w:t>Vie professionnelle (</w:t>
            </w:r>
            <w:r w:rsidRPr="00125F2F">
              <w:rPr>
                <w:rFonts w:asciiTheme="majorHAnsi" w:hAnsiTheme="majorHAnsi" w:cs="Times New Roman"/>
                <w:b/>
                <w:i w:val="0"/>
                <w:iCs w:val="0"/>
                <w:sz w:val="20"/>
                <w:szCs w:val="20"/>
              </w:rPr>
              <w:t>CV, scolarité, formation professionnelle, distinctions, adresse mail professionnelle, etc.)</w:t>
            </w:r>
          </w:p>
          <w:p w:rsidR="007A31DD" w:rsidRDefault="007A31DD" w:rsidP="00B17E03">
            <w:pPr>
              <w:pStyle w:val="Styledetableau4A"/>
              <w:tabs>
                <w:tab w:val="left" w:pos="720"/>
                <w:tab w:val="left" w:pos="1440"/>
                <w:tab w:val="left" w:pos="2160"/>
              </w:tabs>
              <w:rPr>
                <w:rStyle w:val="Aucun"/>
                <w:color w:val="3F6797"/>
                <w:u w:color="3F6797"/>
              </w:rPr>
            </w:pPr>
          </w:p>
        </w:tc>
        <w:tc>
          <w:tcPr>
            <w:tcW w:w="2588"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pPr>
              <w:pStyle w:val="Styledetableau4A"/>
              <w:tabs>
                <w:tab w:val="left" w:pos="720"/>
                <w:tab w:val="left" w:pos="1440"/>
                <w:tab w:val="left" w:pos="2160"/>
              </w:tabs>
              <w:rPr>
                <w:rStyle w:val="Aucun"/>
                <w:color w:val="3F6797"/>
                <w:u w:color="3F6797"/>
              </w:rPr>
            </w:pPr>
          </w:p>
        </w:tc>
        <w:tc>
          <w:tcPr>
            <w:tcW w:w="1825"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pPr>
              <w:pStyle w:val="Styledetableau4A"/>
              <w:tabs>
                <w:tab w:val="left" w:pos="720"/>
                <w:tab w:val="left" w:pos="1440"/>
              </w:tabs>
              <w:rPr>
                <w:rStyle w:val="Aucun"/>
                <w:color w:val="3F6797"/>
                <w:u w:color="3F6797"/>
              </w:rPr>
            </w:pPr>
          </w:p>
        </w:tc>
        <w:tc>
          <w:tcPr>
            <w:tcW w:w="2650"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pPr>
              <w:pStyle w:val="Styledetableau4A"/>
              <w:tabs>
                <w:tab w:val="left" w:pos="720"/>
                <w:tab w:val="left" w:pos="1440"/>
                <w:tab w:val="left" w:pos="2160"/>
              </w:tabs>
              <w:rPr>
                <w:rStyle w:val="Aucun"/>
                <w:color w:val="3F6797"/>
                <w:u w:color="3F6797"/>
              </w:rPr>
            </w:pPr>
          </w:p>
        </w:tc>
      </w:tr>
      <w:tr w:rsidR="007A31DD" w:rsidTr="00B17E03">
        <w:trPr>
          <w:trHeight w:hRule="exact" w:val="1608"/>
        </w:trPr>
        <w:tc>
          <w:tcPr>
            <w:tcW w:w="2625"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pPr>
              <w:pStyle w:val="Styledetableau4A"/>
              <w:tabs>
                <w:tab w:val="left" w:pos="720"/>
                <w:tab w:val="left" w:pos="1440"/>
                <w:tab w:val="left" w:pos="2160"/>
              </w:tabs>
              <w:rPr>
                <w:rStyle w:val="Aucun"/>
                <w:color w:val="3F6797"/>
                <w:u w:color="3F6797"/>
              </w:rPr>
            </w:pPr>
          </w:p>
          <w:p w:rsidR="007A31DD" w:rsidRDefault="007A31DD" w:rsidP="00B17E03">
            <w:pPr>
              <w:pStyle w:val="Styledetableau4A"/>
              <w:tabs>
                <w:tab w:val="left" w:pos="720"/>
                <w:tab w:val="left" w:pos="1440"/>
                <w:tab w:val="left" w:pos="2160"/>
              </w:tabs>
            </w:pPr>
            <w:r>
              <w:rPr>
                <w:rStyle w:val="Aucun"/>
                <w:color w:val="3F6797"/>
                <w:u w:color="3F6797"/>
              </w:rPr>
              <w:t>Informations d'ordre économique et financier (revenus, situation financière, situation fiscale, etc.)</w:t>
            </w:r>
          </w:p>
        </w:tc>
        <w:tc>
          <w:tcPr>
            <w:tcW w:w="2588"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pPr>
              <w:pStyle w:val="Styledetableau4A"/>
              <w:tabs>
                <w:tab w:val="left" w:pos="720"/>
                <w:tab w:val="left" w:pos="1440"/>
                <w:tab w:val="left" w:pos="2160"/>
              </w:tabs>
            </w:pPr>
            <w:r>
              <w:rPr>
                <w:rStyle w:val="Aucun"/>
                <w:color w:val="3F6797"/>
                <w:u w:color="3F6797"/>
              </w:rPr>
              <w:t>     </w:t>
            </w:r>
          </w:p>
        </w:tc>
        <w:tc>
          <w:tcPr>
            <w:tcW w:w="1825"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pPr>
              <w:pStyle w:val="Styledetableau4A"/>
              <w:tabs>
                <w:tab w:val="left" w:pos="720"/>
                <w:tab w:val="left" w:pos="1440"/>
              </w:tabs>
            </w:pPr>
            <w:r>
              <w:rPr>
                <w:rStyle w:val="Aucun"/>
                <w:color w:val="3F6797"/>
                <w:u w:color="3F6797"/>
              </w:rPr>
              <w:t>     </w:t>
            </w:r>
          </w:p>
        </w:tc>
        <w:tc>
          <w:tcPr>
            <w:tcW w:w="2650"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pPr>
              <w:pStyle w:val="Styledetableau4A"/>
              <w:tabs>
                <w:tab w:val="left" w:pos="720"/>
                <w:tab w:val="left" w:pos="1440"/>
                <w:tab w:val="left" w:pos="2160"/>
              </w:tabs>
              <w:rPr>
                <w:color w:val="3F6797"/>
                <w:u w:color="3F6797"/>
              </w:rPr>
            </w:pPr>
            <w:r>
              <w:rPr>
                <w:rStyle w:val="Aucun"/>
                <w:color w:val="3F6797"/>
                <w:u w:color="3F6797"/>
              </w:rPr>
              <w:t>     </w:t>
            </w:r>
          </w:p>
          <w:p w:rsidR="007A31DD" w:rsidRDefault="007A31DD" w:rsidP="00B17E03">
            <w:pPr>
              <w:pStyle w:val="Styledetableau4A"/>
              <w:tabs>
                <w:tab w:val="left" w:pos="720"/>
                <w:tab w:val="left" w:pos="1440"/>
                <w:tab w:val="left" w:pos="2160"/>
              </w:tabs>
              <w:rPr>
                <w:rStyle w:val="Aucun"/>
                <w:color w:val="3F6797"/>
                <w:u w:color="3F6797"/>
              </w:rPr>
            </w:pPr>
          </w:p>
          <w:p w:rsidR="007A31DD" w:rsidRDefault="007A31DD" w:rsidP="00B17E03">
            <w:pPr>
              <w:pStyle w:val="Styledetableau4A"/>
              <w:tabs>
                <w:tab w:val="left" w:pos="720"/>
                <w:tab w:val="left" w:pos="1440"/>
                <w:tab w:val="left" w:pos="2160"/>
              </w:tabs>
            </w:pPr>
          </w:p>
        </w:tc>
      </w:tr>
      <w:tr w:rsidR="007A31DD" w:rsidTr="00B17E03">
        <w:trPr>
          <w:trHeight w:hRule="exact" w:val="848"/>
        </w:trPr>
        <w:tc>
          <w:tcPr>
            <w:tcW w:w="2625"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pPr>
              <w:pStyle w:val="Styledetableau4A"/>
              <w:tabs>
                <w:tab w:val="left" w:pos="720"/>
                <w:tab w:val="left" w:pos="1440"/>
                <w:tab w:val="left" w:pos="2160"/>
              </w:tabs>
            </w:pPr>
            <w:r>
              <w:rPr>
                <w:rStyle w:val="Aucun"/>
                <w:color w:val="3F6797"/>
                <w:u w:color="3F6797"/>
              </w:rPr>
              <w:t>Données de connexion (adresses IP, logs, etc.) </w:t>
            </w:r>
          </w:p>
        </w:tc>
        <w:tc>
          <w:tcPr>
            <w:tcW w:w="2588"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pPr>
              <w:pStyle w:val="Styledetableau4A"/>
              <w:tabs>
                <w:tab w:val="left" w:pos="720"/>
                <w:tab w:val="left" w:pos="1440"/>
                <w:tab w:val="left" w:pos="2160"/>
              </w:tabs>
            </w:pPr>
            <w:r>
              <w:rPr>
                <w:rStyle w:val="Aucun"/>
                <w:color w:val="3F6797"/>
                <w:u w:color="3F6797"/>
              </w:rPr>
              <w:t>     </w:t>
            </w:r>
          </w:p>
        </w:tc>
        <w:tc>
          <w:tcPr>
            <w:tcW w:w="1825"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pPr>
              <w:pStyle w:val="Styledetableau4A"/>
              <w:tabs>
                <w:tab w:val="left" w:pos="720"/>
                <w:tab w:val="left" w:pos="1440"/>
              </w:tabs>
            </w:pPr>
            <w:r>
              <w:rPr>
                <w:rStyle w:val="Aucun"/>
                <w:color w:val="3F6797"/>
                <w:u w:color="3F6797"/>
              </w:rPr>
              <w:t>     </w:t>
            </w:r>
          </w:p>
        </w:tc>
        <w:tc>
          <w:tcPr>
            <w:tcW w:w="2650"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pPr>
              <w:pStyle w:val="Styledetableau4A"/>
              <w:tabs>
                <w:tab w:val="left" w:pos="720"/>
                <w:tab w:val="left" w:pos="1440"/>
                <w:tab w:val="left" w:pos="2160"/>
              </w:tabs>
              <w:rPr>
                <w:color w:val="3F6797"/>
                <w:u w:color="3F6797"/>
              </w:rPr>
            </w:pPr>
            <w:r>
              <w:rPr>
                <w:rStyle w:val="Aucun"/>
                <w:color w:val="3F6797"/>
                <w:u w:color="3F6797"/>
              </w:rPr>
              <w:t>     </w:t>
            </w:r>
          </w:p>
          <w:p w:rsidR="007A31DD" w:rsidRDefault="007A31DD" w:rsidP="00B17E03">
            <w:pPr>
              <w:pStyle w:val="Styledetableau4A"/>
              <w:tabs>
                <w:tab w:val="left" w:pos="720"/>
                <w:tab w:val="left" w:pos="1440"/>
                <w:tab w:val="left" w:pos="2160"/>
              </w:tabs>
              <w:rPr>
                <w:rStyle w:val="Aucun"/>
                <w:color w:val="3F6797"/>
                <w:u w:color="3F6797"/>
              </w:rPr>
            </w:pPr>
          </w:p>
          <w:p w:rsidR="007A31DD" w:rsidRDefault="007A31DD" w:rsidP="00B17E03">
            <w:pPr>
              <w:pStyle w:val="Styledetableau4A"/>
              <w:tabs>
                <w:tab w:val="left" w:pos="720"/>
                <w:tab w:val="left" w:pos="1440"/>
                <w:tab w:val="left" w:pos="2160"/>
              </w:tabs>
              <w:rPr>
                <w:rStyle w:val="Aucun"/>
                <w:color w:val="3F6797"/>
                <w:u w:color="3F6797"/>
              </w:rPr>
            </w:pPr>
          </w:p>
          <w:p w:rsidR="007A31DD" w:rsidRDefault="007A31DD" w:rsidP="00B17E03">
            <w:pPr>
              <w:pStyle w:val="Styledetableau4A"/>
              <w:tabs>
                <w:tab w:val="left" w:pos="720"/>
                <w:tab w:val="left" w:pos="1440"/>
                <w:tab w:val="left" w:pos="2160"/>
              </w:tabs>
            </w:pPr>
          </w:p>
        </w:tc>
      </w:tr>
      <w:tr w:rsidR="007A31DD" w:rsidTr="00B17E03">
        <w:trPr>
          <w:trHeight w:hRule="exact" w:val="853"/>
        </w:trPr>
        <w:tc>
          <w:tcPr>
            <w:tcW w:w="2625"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pPr>
              <w:pStyle w:val="Styledetableau4A"/>
              <w:tabs>
                <w:tab w:val="left" w:pos="720"/>
                <w:tab w:val="left" w:pos="1440"/>
                <w:tab w:val="left" w:pos="2160"/>
              </w:tabs>
            </w:pPr>
            <w:r>
              <w:rPr>
                <w:rStyle w:val="Aucun"/>
                <w:color w:val="3F6797"/>
                <w:u w:color="3F6797"/>
              </w:rPr>
              <w:t>Données de localisation (déplacements, données GPS, GSM, etc.) </w:t>
            </w:r>
          </w:p>
        </w:tc>
        <w:tc>
          <w:tcPr>
            <w:tcW w:w="2588"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pPr>
              <w:pStyle w:val="Styledetableau4A"/>
              <w:tabs>
                <w:tab w:val="left" w:pos="720"/>
                <w:tab w:val="left" w:pos="1440"/>
                <w:tab w:val="left" w:pos="2160"/>
              </w:tabs>
            </w:pPr>
            <w:r>
              <w:rPr>
                <w:rStyle w:val="Aucun"/>
                <w:color w:val="3F6797"/>
                <w:u w:color="3F6797"/>
              </w:rPr>
              <w:t>     </w:t>
            </w:r>
          </w:p>
        </w:tc>
        <w:tc>
          <w:tcPr>
            <w:tcW w:w="1825"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pPr>
              <w:pStyle w:val="Styledetableau4A"/>
              <w:tabs>
                <w:tab w:val="left" w:pos="720"/>
                <w:tab w:val="left" w:pos="1440"/>
              </w:tabs>
            </w:pPr>
            <w:r>
              <w:rPr>
                <w:rStyle w:val="Aucun"/>
                <w:color w:val="3F6797"/>
                <w:u w:color="3F6797"/>
              </w:rPr>
              <w:t>     </w:t>
            </w:r>
          </w:p>
        </w:tc>
        <w:tc>
          <w:tcPr>
            <w:tcW w:w="2650"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pPr>
              <w:pStyle w:val="Styledetableau4A"/>
              <w:tabs>
                <w:tab w:val="left" w:pos="720"/>
                <w:tab w:val="left" w:pos="1440"/>
                <w:tab w:val="left" w:pos="2160"/>
              </w:tabs>
              <w:rPr>
                <w:color w:val="3F6797"/>
                <w:u w:color="3F6797"/>
              </w:rPr>
            </w:pPr>
            <w:r>
              <w:rPr>
                <w:rStyle w:val="Aucun"/>
                <w:color w:val="3F6797"/>
                <w:u w:color="3F6797"/>
              </w:rPr>
              <w:t>     </w:t>
            </w:r>
          </w:p>
          <w:p w:rsidR="007A31DD" w:rsidRDefault="007A31DD" w:rsidP="00B17E03">
            <w:pPr>
              <w:pStyle w:val="Styledetableau4A"/>
              <w:tabs>
                <w:tab w:val="left" w:pos="720"/>
                <w:tab w:val="left" w:pos="1440"/>
                <w:tab w:val="left" w:pos="2160"/>
              </w:tabs>
              <w:rPr>
                <w:rStyle w:val="Aucun"/>
                <w:color w:val="3F6797"/>
                <w:u w:color="3F6797"/>
              </w:rPr>
            </w:pPr>
          </w:p>
          <w:p w:rsidR="007A31DD" w:rsidRDefault="007A31DD" w:rsidP="00B17E03">
            <w:pPr>
              <w:pStyle w:val="Styledetableau4A"/>
              <w:tabs>
                <w:tab w:val="left" w:pos="720"/>
                <w:tab w:val="left" w:pos="1440"/>
                <w:tab w:val="left" w:pos="2160"/>
              </w:tabs>
              <w:rPr>
                <w:rStyle w:val="Aucun"/>
                <w:color w:val="3F6797"/>
                <w:u w:color="3F6797"/>
              </w:rPr>
            </w:pPr>
          </w:p>
          <w:p w:rsidR="007A31DD" w:rsidRDefault="007A31DD" w:rsidP="00B17E03">
            <w:pPr>
              <w:pStyle w:val="Styledetableau4A"/>
              <w:tabs>
                <w:tab w:val="left" w:pos="720"/>
                <w:tab w:val="left" w:pos="1440"/>
                <w:tab w:val="left" w:pos="2160"/>
              </w:tabs>
            </w:pPr>
          </w:p>
        </w:tc>
      </w:tr>
      <w:tr w:rsidR="007A31DD" w:rsidTr="00B17E03">
        <w:trPr>
          <w:trHeight w:hRule="exact" w:val="919"/>
        </w:trPr>
        <w:tc>
          <w:tcPr>
            <w:tcW w:w="2625"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pPr>
              <w:pStyle w:val="Styledetableau4A"/>
              <w:tabs>
                <w:tab w:val="left" w:pos="720"/>
                <w:tab w:val="left" w:pos="1440"/>
                <w:tab w:val="left" w:pos="2160"/>
              </w:tabs>
              <w:rPr>
                <w:rStyle w:val="Aucun"/>
                <w:color w:val="3F6797"/>
                <w:u w:color="3F6797"/>
              </w:rPr>
            </w:pPr>
          </w:p>
          <w:p w:rsidR="007A31DD" w:rsidRDefault="007A31DD" w:rsidP="00B17E03">
            <w:pPr>
              <w:pStyle w:val="Styledetableau4A"/>
              <w:tabs>
                <w:tab w:val="left" w:pos="720"/>
                <w:tab w:val="left" w:pos="1440"/>
                <w:tab w:val="left" w:pos="2160"/>
              </w:tabs>
            </w:pPr>
            <w:r>
              <w:rPr>
                <w:rStyle w:val="Aucun"/>
                <w:color w:val="3F6797"/>
                <w:u w:color="3F6797"/>
              </w:rPr>
              <w:t xml:space="preserve">Numéro de Sécurité </w:t>
            </w:r>
          </w:p>
          <w:p w:rsidR="007A31DD" w:rsidRDefault="007A31DD" w:rsidP="00B17E03">
            <w:pPr>
              <w:pStyle w:val="Styledetableau4A"/>
              <w:tabs>
                <w:tab w:val="left" w:pos="720"/>
                <w:tab w:val="left" w:pos="1440"/>
                <w:tab w:val="left" w:pos="2160"/>
              </w:tabs>
            </w:pPr>
            <w:r>
              <w:rPr>
                <w:rStyle w:val="Aucun"/>
                <w:color w:val="3F6797"/>
                <w:u w:color="3F6797"/>
              </w:rPr>
              <w:t>sociale ou NIR</w:t>
            </w:r>
          </w:p>
        </w:tc>
        <w:tc>
          <w:tcPr>
            <w:tcW w:w="2588"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pPr>
              <w:pStyle w:val="Styledetableau4A"/>
              <w:tabs>
                <w:tab w:val="left" w:pos="720"/>
                <w:tab w:val="left" w:pos="1440"/>
                <w:tab w:val="left" w:pos="2160"/>
              </w:tabs>
            </w:pPr>
            <w:r>
              <w:rPr>
                <w:rStyle w:val="Aucun"/>
                <w:color w:val="3F6797"/>
                <w:u w:color="3F6797"/>
              </w:rPr>
              <w:t>     </w:t>
            </w:r>
          </w:p>
        </w:tc>
        <w:tc>
          <w:tcPr>
            <w:tcW w:w="1825"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pPr>
              <w:pStyle w:val="Styledetableau4A"/>
              <w:tabs>
                <w:tab w:val="left" w:pos="720"/>
                <w:tab w:val="left" w:pos="1440"/>
              </w:tabs>
            </w:pPr>
            <w:r>
              <w:rPr>
                <w:rStyle w:val="Aucun"/>
                <w:color w:val="3F6797"/>
                <w:u w:color="3F6797"/>
              </w:rPr>
              <w:t>     </w:t>
            </w:r>
          </w:p>
        </w:tc>
        <w:tc>
          <w:tcPr>
            <w:tcW w:w="2650"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pPr>
              <w:pStyle w:val="Styledetableau4A"/>
              <w:tabs>
                <w:tab w:val="left" w:pos="720"/>
                <w:tab w:val="left" w:pos="1440"/>
                <w:tab w:val="left" w:pos="2160"/>
              </w:tabs>
            </w:pPr>
            <w:r>
              <w:rPr>
                <w:rStyle w:val="Aucun"/>
                <w:color w:val="3F6797"/>
                <w:u w:color="3F6797"/>
              </w:rPr>
              <w:t>     </w:t>
            </w:r>
          </w:p>
        </w:tc>
      </w:tr>
      <w:tr w:rsidR="007A31DD" w:rsidTr="00B17E03">
        <w:trPr>
          <w:trHeight w:hRule="exact" w:val="4559"/>
        </w:trPr>
        <w:tc>
          <w:tcPr>
            <w:tcW w:w="2625"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pPr>
              <w:pStyle w:val="Styledetableau4A"/>
              <w:tabs>
                <w:tab w:val="left" w:pos="720"/>
                <w:tab w:val="left" w:pos="1440"/>
                <w:tab w:val="left" w:pos="2160"/>
              </w:tabs>
              <w:rPr>
                <w:u w:color="489BC9"/>
              </w:rPr>
            </w:pPr>
            <w:r>
              <w:rPr>
                <w:rStyle w:val="Aucun"/>
                <w:color w:val="3F6797"/>
                <w:u w:color="3F6797"/>
              </w:rPr>
              <w:t xml:space="preserve"> Autres données</w:t>
            </w:r>
          </w:p>
          <w:p w:rsidR="007A31DD" w:rsidRDefault="007A31DD" w:rsidP="00B17E03">
            <w:pPr>
              <w:pStyle w:val="Styledetableau4A"/>
              <w:tabs>
                <w:tab w:val="left" w:pos="720"/>
                <w:tab w:val="left" w:pos="1440"/>
                <w:tab w:val="left" w:pos="2160"/>
              </w:tabs>
              <w:rPr>
                <w:rStyle w:val="Aucun"/>
                <w:color w:val="3F6797"/>
                <w:u w:color="3F6797"/>
              </w:rPr>
            </w:pPr>
          </w:p>
          <w:p w:rsidR="007A31DD" w:rsidRDefault="007A31DD" w:rsidP="00B17E03">
            <w:pPr>
              <w:pStyle w:val="Styledetableau4A"/>
              <w:tabs>
                <w:tab w:val="left" w:pos="720"/>
                <w:tab w:val="left" w:pos="1440"/>
                <w:tab w:val="left" w:pos="2160"/>
              </w:tabs>
              <w:rPr>
                <w:rStyle w:val="Aucun"/>
                <w:color w:val="3F6797"/>
                <w:u w:color="3F6797"/>
              </w:rPr>
            </w:pPr>
          </w:p>
          <w:p w:rsidR="007A31DD" w:rsidRDefault="007A31DD" w:rsidP="00B17E03">
            <w:pPr>
              <w:pStyle w:val="Styledetableau4A"/>
              <w:tabs>
                <w:tab w:val="left" w:pos="720"/>
                <w:tab w:val="left" w:pos="1440"/>
                <w:tab w:val="left" w:pos="2160"/>
              </w:tabs>
              <w:rPr>
                <w:rStyle w:val="Aucun"/>
                <w:color w:val="3F6797"/>
                <w:u w:color="3F6797"/>
              </w:rPr>
            </w:pPr>
          </w:p>
          <w:p w:rsidR="007A31DD" w:rsidRDefault="007A31DD" w:rsidP="00B17E03">
            <w:pPr>
              <w:pStyle w:val="Styledetableau4A"/>
              <w:tabs>
                <w:tab w:val="left" w:pos="720"/>
                <w:tab w:val="left" w:pos="1440"/>
                <w:tab w:val="left" w:pos="2160"/>
              </w:tabs>
              <w:rPr>
                <w:rStyle w:val="Aucun"/>
                <w:color w:val="3F6797"/>
                <w:u w:color="3F6797"/>
              </w:rPr>
            </w:pPr>
          </w:p>
          <w:p w:rsidR="007A31DD" w:rsidRDefault="007A31DD" w:rsidP="00B17E03">
            <w:pPr>
              <w:pStyle w:val="Styledetableau4A"/>
              <w:tabs>
                <w:tab w:val="left" w:pos="720"/>
                <w:tab w:val="left" w:pos="1440"/>
                <w:tab w:val="left" w:pos="2160"/>
              </w:tabs>
              <w:rPr>
                <w:rStyle w:val="Aucun"/>
                <w:color w:val="3F6797"/>
                <w:u w:color="3F6797"/>
              </w:rPr>
            </w:pPr>
          </w:p>
          <w:p w:rsidR="007A31DD" w:rsidRDefault="007A31DD" w:rsidP="00B17E03">
            <w:pPr>
              <w:pStyle w:val="Styledetableau4A"/>
              <w:tabs>
                <w:tab w:val="left" w:pos="720"/>
                <w:tab w:val="left" w:pos="1440"/>
                <w:tab w:val="left" w:pos="2160"/>
              </w:tabs>
              <w:rPr>
                <w:rStyle w:val="Aucun"/>
                <w:color w:val="3F6797"/>
                <w:u w:color="3F6797"/>
              </w:rPr>
            </w:pPr>
          </w:p>
          <w:p w:rsidR="007A31DD" w:rsidRDefault="007A31DD" w:rsidP="00B17E03">
            <w:pPr>
              <w:pStyle w:val="Styledetableau4A"/>
              <w:tabs>
                <w:tab w:val="left" w:pos="720"/>
                <w:tab w:val="left" w:pos="1440"/>
                <w:tab w:val="left" w:pos="2160"/>
              </w:tabs>
              <w:rPr>
                <w:rStyle w:val="Aucun"/>
                <w:color w:val="3F6797"/>
                <w:u w:color="3F6797"/>
              </w:rPr>
            </w:pPr>
          </w:p>
          <w:p w:rsidR="007A31DD" w:rsidRDefault="007A31DD" w:rsidP="00B17E03">
            <w:pPr>
              <w:pStyle w:val="Styledetableau4A"/>
              <w:tabs>
                <w:tab w:val="left" w:pos="720"/>
                <w:tab w:val="left" w:pos="1440"/>
                <w:tab w:val="left" w:pos="2160"/>
              </w:tabs>
              <w:rPr>
                <w:rStyle w:val="Aucun"/>
                <w:color w:val="3F6797"/>
                <w:u w:color="3F6797"/>
              </w:rPr>
            </w:pPr>
          </w:p>
          <w:p w:rsidR="007A31DD" w:rsidRDefault="007A31DD" w:rsidP="00B17E03">
            <w:pPr>
              <w:pStyle w:val="Styledetableau4A"/>
              <w:tabs>
                <w:tab w:val="left" w:pos="720"/>
                <w:tab w:val="left" w:pos="1440"/>
                <w:tab w:val="left" w:pos="2160"/>
              </w:tabs>
              <w:rPr>
                <w:rStyle w:val="Aucun"/>
                <w:color w:val="3F6797"/>
                <w:u w:color="3F6797"/>
              </w:rPr>
            </w:pPr>
          </w:p>
          <w:p w:rsidR="007A31DD" w:rsidRDefault="007A31DD" w:rsidP="00B17E03">
            <w:pPr>
              <w:pStyle w:val="Styledetableau4A"/>
              <w:tabs>
                <w:tab w:val="left" w:pos="720"/>
                <w:tab w:val="left" w:pos="1440"/>
                <w:tab w:val="left" w:pos="2160"/>
              </w:tabs>
              <w:rPr>
                <w:rStyle w:val="Aucun"/>
                <w:color w:val="3F6797"/>
                <w:u w:color="3F6797"/>
              </w:rPr>
            </w:pPr>
          </w:p>
          <w:p w:rsidR="007A31DD" w:rsidRDefault="007A31DD" w:rsidP="00B17E03">
            <w:pPr>
              <w:pStyle w:val="Styledetableau4A"/>
              <w:tabs>
                <w:tab w:val="left" w:pos="720"/>
                <w:tab w:val="left" w:pos="1440"/>
                <w:tab w:val="left" w:pos="2160"/>
              </w:tabs>
              <w:rPr>
                <w:rStyle w:val="Aucun"/>
                <w:color w:val="3F6797"/>
                <w:u w:color="3F6797"/>
              </w:rPr>
            </w:pPr>
          </w:p>
          <w:p w:rsidR="007A31DD" w:rsidRDefault="007A31DD" w:rsidP="00B17E03">
            <w:pPr>
              <w:pStyle w:val="Styledetableau4A"/>
              <w:tabs>
                <w:tab w:val="left" w:pos="720"/>
                <w:tab w:val="left" w:pos="1440"/>
                <w:tab w:val="left" w:pos="2160"/>
              </w:tabs>
              <w:rPr>
                <w:rStyle w:val="Aucun"/>
                <w:color w:val="3F6797"/>
                <w:u w:color="3F6797"/>
              </w:rPr>
            </w:pPr>
          </w:p>
          <w:p w:rsidR="007A31DD" w:rsidRDefault="007A31DD" w:rsidP="00B17E03">
            <w:pPr>
              <w:pStyle w:val="Styledetableau4A"/>
              <w:tabs>
                <w:tab w:val="left" w:pos="720"/>
                <w:tab w:val="left" w:pos="1440"/>
                <w:tab w:val="left" w:pos="2160"/>
              </w:tabs>
              <w:rPr>
                <w:rStyle w:val="Aucun"/>
                <w:color w:val="3F6797"/>
                <w:u w:color="3F6797"/>
              </w:rPr>
            </w:pPr>
          </w:p>
          <w:p w:rsidR="007A31DD" w:rsidRDefault="007A31DD" w:rsidP="00B17E03">
            <w:pPr>
              <w:pStyle w:val="Styledetableau4A"/>
              <w:tabs>
                <w:tab w:val="left" w:pos="720"/>
                <w:tab w:val="left" w:pos="1440"/>
                <w:tab w:val="left" w:pos="2160"/>
              </w:tabs>
              <w:rPr>
                <w:rStyle w:val="Aucun"/>
                <w:color w:val="3F6797"/>
                <w:u w:color="3F6797"/>
              </w:rPr>
            </w:pPr>
          </w:p>
          <w:p w:rsidR="007A31DD" w:rsidRDefault="007A31DD" w:rsidP="00B17E03">
            <w:pPr>
              <w:pStyle w:val="Styledetableau4A"/>
              <w:tabs>
                <w:tab w:val="left" w:pos="720"/>
                <w:tab w:val="left" w:pos="1440"/>
                <w:tab w:val="left" w:pos="2160"/>
              </w:tabs>
              <w:rPr>
                <w:rStyle w:val="Aucun"/>
                <w:color w:val="3F6797"/>
                <w:u w:color="3F6797"/>
              </w:rPr>
            </w:pPr>
          </w:p>
          <w:p w:rsidR="007A31DD" w:rsidRDefault="007A31DD" w:rsidP="00B17E03">
            <w:pPr>
              <w:pStyle w:val="Styledetableau4A"/>
              <w:tabs>
                <w:tab w:val="left" w:pos="720"/>
                <w:tab w:val="left" w:pos="1440"/>
                <w:tab w:val="left" w:pos="2160"/>
              </w:tabs>
              <w:rPr>
                <w:rStyle w:val="Aucun"/>
                <w:color w:val="3F6797"/>
                <w:u w:color="3F6797"/>
              </w:rPr>
            </w:pPr>
          </w:p>
          <w:p w:rsidR="007A31DD" w:rsidRDefault="007A31DD" w:rsidP="00B17E03">
            <w:pPr>
              <w:pStyle w:val="Styledetableau4A"/>
              <w:tabs>
                <w:tab w:val="left" w:pos="720"/>
                <w:tab w:val="left" w:pos="1440"/>
                <w:tab w:val="left" w:pos="2160"/>
              </w:tabs>
              <w:rPr>
                <w:rStyle w:val="Aucun"/>
                <w:color w:val="3F6797"/>
                <w:u w:color="3F6797"/>
              </w:rPr>
            </w:pPr>
          </w:p>
          <w:p w:rsidR="007A31DD" w:rsidRDefault="007A31DD" w:rsidP="00B17E03">
            <w:pPr>
              <w:pStyle w:val="Styledetableau4A"/>
              <w:tabs>
                <w:tab w:val="left" w:pos="720"/>
                <w:tab w:val="left" w:pos="1440"/>
                <w:tab w:val="left" w:pos="2160"/>
              </w:tabs>
              <w:rPr>
                <w:rStyle w:val="Aucun"/>
                <w:color w:val="3F6797"/>
                <w:u w:color="3F6797"/>
              </w:rPr>
            </w:pPr>
          </w:p>
          <w:p w:rsidR="007A31DD" w:rsidRDefault="007A31DD" w:rsidP="00B17E03">
            <w:pPr>
              <w:pStyle w:val="Styledetableau4A"/>
              <w:tabs>
                <w:tab w:val="left" w:pos="720"/>
                <w:tab w:val="left" w:pos="1440"/>
                <w:tab w:val="left" w:pos="2160"/>
              </w:tabs>
            </w:pPr>
          </w:p>
        </w:tc>
        <w:tc>
          <w:tcPr>
            <w:tcW w:w="2588"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tc>
        <w:tc>
          <w:tcPr>
            <w:tcW w:w="1825"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tc>
        <w:tc>
          <w:tcPr>
            <w:tcW w:w="2650" w:type="dxa"/>
            <w:tcBorders>
              <w:top w:val="single" w:sz="4" w:space="0" w:color="BFBFBF"/>
              <w:left w:val="single" w:sz="4" w:space="0" w:color="BFBFBF"/>
              <w:bottom w:val="single" w:sz="4" w:space="0" w:color="BFBFBF"/>
              <w:right w:val="single" w:sz="4" w:space="0" w:color="BFBFBF"/>
            </w:tcBorders>
            <w:shd w:val="clear" w:color="auto" w:fill="auto"/>
          </w:tcPr>
          <w:p w:rsidR="007A31DD" w:rsidRDefault="007A31DD" w:rsidP="00B17E03"/>
        </w:tc>
      </w:tr>
    </w:tbl>
    <w:p w:rsidR="00AC2FAE" w:rsidRDefault="00AC2FAE" w:rsidP="007A31DD">
      <w:pPr>
        <w:pStyle w:val="Standard"/>
        <w:spacing w:before="60" w:line="252" w:lineRule="auto"/>
        <w:rPr>
          <w:rFonts w:cs="Times New Roman"/>
        </w:rPr>
      </w:pPr>
      <w:r>
        <w:rPr>
          <w:rFonts w:cs="Times New Roman"/>
        </w:rPr>
        <w:t xml:space="preserve"> </w:t>
      </w:r>
    </w:p>
    <w:p w:rsidR="00417D2D" w:rsidRPr="000C7DB9" w:rsidRDefault="00AC2FAE" w:rsidP="00AC2FAE">
      <w:pPr>
        <w:pStyle w:val="Standard"/>
        <w:pBdr>
          <w:top w:val="single" w:sz="4" w:space="0" w:color="000001"/>
          <w:left w:val="single" w:sz="4" w:space="0" w:color="000001"/>
          <w:bottom w:val="single" w:sz="4" w:space="0" w:color="000001"/>
          <w:right w:val="single" w:sz="4" w:space="0" w:color="000001"/>
        </w:pBdr>
        <w:spacing w:before="60" w:after="418" w:line="252" w:lineRule="auto"/>
        <w:ind w:left="-5" w:right="213"/>
        <w:rPr>
          <w:rFonts w:cs="Times New Roman"/>
          <w:i/>
        </w:rPr>
      </w:pPr>
      <w:r w:rsidRPr="000C7DB9">
        <w:rPr>
          <w:rFonts w:cs="Times New Roman"/>
          <w:i/>
        </w:rPr>
        <w:t>La notion de durée de conservation s’entend par le fait que « les données sont conservées par le responsable de traitement sous une forme permettant l’identification des personnes concernées pendant une durée n’excédant pas celle nécessaire au regard des finalités pour les</w:t>
      </w:r>
      <w:r w:rsidR="00417D2D" w:rsidRPr="000C7DB9">
        <w:rPr>
          <w:rFonts w:cs="Times New Roman"/>
          <w:i/>
        </w:rPr>
        <w:t xml:space="preserve">quelles elles sont traitées ». </w:t>
      </w:r>
    </w:p>
    <w:p w:rsidR="00AC2FAE" w:rsidRPr="007A31DD" w:rsidRDefault="00AC2FAE" w:rsidP="007A31DD">
      <w:pPr>
        <w:pStyle w:val="Standard"/>
        <w:pBdr>
          <w:top w:val="single" w:sz="4" w:space="0" w:color="000001"/>
          <w:left w:val="single" w:sz="4" w:space="0" w:color="000001"/>
          <w:bottom w:val="single" w:sz="4" w:space="0" w:color="000001"/>
          <w:right w:val="single" w:sz="4" w:space="0" w:color="000001"/>
        </w:pBdr>
        <w:spacing w:before="60" w:after="418" w:line="252" w:lineRule="auto"/>
        <w:ind w:left="-5" w:right="213"/>
        <w:rPr>
          <w:rFonts w:cs="Times New Roman"/>
        </w:rPr>
      </w:pPr>
      <w:r w:rsidRPr="000C7DB9">
        <w:rPr>
          <w:rFonts w:cs="Times New Roman"/>
          <w:i/>
        </w:rPr>
        <w:t xml:space="preserve">Les durées de conservation des données peuvent </w:t>
      </w:r>
      <w:r w:rsidR="00417D2D" w:rsidRPr="000C7DB9">
        <w:rPr>
          <w:rFonts w:cs="Times New Roman"/>
          <w:i/>
        </w:rPr>
        <w:t>être différentes par catégories</w:t>
      </w:r>
      <w:r w:rsidR="007A31DD">
        <w:rPr>
          <w:rFonts w:cs="Times New Roman"/>
        </w:rPr>
        <w:t>.</w:t>
      </w:r>
    </w:p>
    <w:p w:rsidR="00417D2D" w:rsidRPr="000C7DB9" w:rsidRDefault="00417D2D" w:rsidP="00AC2FAE">
      <w:pPr>
        <w:pStyle w:val="Standard"/>
        <w:pBdr>
          <w:top w:val="single" w:sz="4" w:space="0" w:color="000001"/>
          <w:left w:val="single" w:sz="4" w:space="0" w:color="000001"/>
          <w:bottom w:val="single" w:sz="4" w:space="0" w:color="000001"/>
          <w:right w:val="single" w:sz="4" w:space="0" w:color="000001"/>
        </w:pBdr>
        <w:spacing w:before="60" w:after="350" w:line="252" w:lineRule="auto"/>
        <w:ind w:left="-5" w:right="213"/>
        <w:rPr>
          <w:rFonts w:cs="Times New Roman"/>
          <w:i/>
        </w:rPr>
      </w:pPr>
      <w:r w:rsidRPr="000C7DB9">
        <w:rPr>
          <w:rFonts w:cs="Times New Roman"/>
          <w:i/>
        </w:rPr>
        <w:t>L</w:t>
      </w:r>
      <w:r w:rsidR="00AC2FAE" w:rsidRPr="000C7DB9">
        <w:rPr>
          <w:rFonts w:cs="Times New Roman"/>
          <w:i/>
        </w:rPr>
        <w:t>es destinataires des données s’entendent de toute « personne physique ou morale, l'autorité publique, service ou tout autre organisme qui reçoit communication de (toutes ou partie des) données à caractère personnel, qu'il s'agisse ou</w:t>
      </w:r>
      <w:r w:rsidRPr="000C7DB9">
        <w:rPr>
          <w:rFonts w:cs="Times New Roman"/>
          <w:i/>
        </w:rPr>
        <w:t xml:space="preserve"> non d'un tiers. » </w:t>
      </w:r>
    </w:p>
    <w:p w:rsidR="00AC2FAE" w:rsidRDefault="00AC2FAE" w:rsidP="00AC2FAE">
      <w:pPr>
        <w:pStyle w:val="Standard"/>
        <w:pBdr>
          <w:top w:val="single" w:sz="4" w:space="0" w:color="000001"/>
          <w:left w:val="single" w:sz="4" w:space="0" w:color="000001"/>
          <w:bottom w:val="single" w:sz="4" w:space="0" w:color="000001"/>
          <w:right w:val="single" w:sz="4" w:space="0" w:color="000001"/>
        </w:pBdr>
        <w:spacing w:before="60" w:after="350" w:line="252" w:lineRule="auto"/>
        <w:ind w:left="-5" w:right="213"/>
        <w:rPr>
          <w:rFonts w:cs="Times New Roman"/>
        </w:rPr>
      </w:pPr>
      <w:r w:rsidRPr="000C7DB9">
        <w:rPr>
          <w:rFonts w:cs="Times New Roman"/>
          <w:i/>
        </w:rPr>
        <w:t>Ex. de destinataires : une filiale, un établissement partenaire, un sous-traitant, etc</w:t>
      </w:r>
      <w:r>
        <w:rPr>
          <w:rFonts w:cs="Times New Roman"/>
        </w:rPr>
        <w:t>.</w:t>
      </w:r>
    </w:p>
    <w:p w:rsidR="00AC2FAE" w:rsidRDefault="00AC2FAE" w:rsidP="00AC2FAE">
      <w:pPr>
        <w:pStyle w:val="Standard"/>
        <w:tabs>
          <w:tab w:val="center" w:pos="6237"/>
        </w:tabs>
        <w:spacing w:before="60"/>
        <w:rPr>
          <w:rFonts w:eastAsia="Lohit Devanagari" w:cs="Times New Roman"/>
        </w:rPr>
      </w:pPr>
    </w:p>
    <w:p w:rsidR="00AC2FAE" w:rsidRDefault="00AC2FAE" w:rsidP="00AC2FAE">
      <w:pPr>
        <w:pStyle w:val="Standard"/>
        <w:spacing w:before="60" w:line="252" w:lineRule="auto"/>
        <w:rPr>
          <w:rFonts w:eastAsia="Lohit Devanagari" w:cs="Times New Roman"/>
        </w:rPr>
      </w:pPr>
    </w:p>
    <w:tbl>
      <w:tblPr>
        <w:tblW w:w="0" w:type="auto"/>
        <w:tblInd w:w="11" w:type="dxa"/>
        <w:tblLayout w:type="fixed"/>
        <w:tblCellMar>
          <w:left w:w="0" w:type="dxa"/>
          <w:right w:w="0" w:type="dxa"/>
        </w:tblCellMar>
        <w:tblLook w:val="0000" w:firstRow="0" w:lastRow="0" w:firstColumn="0" w:lastColumn="0" w:noHBand="0" w:noVBand="0"/>
      </w:tblPr>
      <w:tblGrid>
        <w:gridCol w:w="1560"/>
        <w:gridCol w:w="2230"/>
        <w:gridCol w:w="2356"/>
        <w:gridCol w:w="3491"/>
      </w:tblGrid>
      <w:tr w:rsidR="00AC2FAE" w:rsidTr="007174B2">
        <w:trPr>
          <w:trHeight w:val="567"/>
        </w:trPr>
        <w:tc>
          <w:tcPr>
            <w:tcW w:w="1560" w:type="dxa"/>
            <w:tcBorders>
              <w:top w:val="single" w:sz="4" w:space="0" w:color="BFBFBF"/>
              <w:left w:val="single" w:sz="4" w:space="0" w:color="BFBFBF"/>
              <w:bottom w:val="nil"/>
              <w:right w:val="single" w:sz="4" w:space="0" w:color="BFBFBF"/>
            </w:tcBorders>
            <w:shd w:val="clear" w:color="auto" w:fill="D9E2F3"/>
            <w:tcMar>
              <w:left w:w="113" w:type="dxa"/>
              <w:right w:w="108" w:type="dxa"/>
            </w:tcMar>
            <w:vAlign w:val="center"/>
          </w:tcPr>
          <w:p w:rsidR="00AC2FAE" w:rsidRDefault="00AC2FAE" w:rsidP="007174B2">
            <w:pPr>
              <w:pStyle w:val="Standard"/>
              <w:jc w:val="center"/>
              <w:rPr>
                <w:rFonts w:cs="Times New Roman"/>
              </w:rPr>
            </w:pPr>
            <w:r>
              <w:rPr>
                <w:rFonts w:cs="Times New Roman"/>
                <w:spacing w:val="-1"/>
                <w:sz w:val="22"/>
              </w:rPr>
              <w:t>Données ou catégories</w:t>
            </w:r>
          </w:p>
        </w:tc>
        <w:tc>
          <w:tcPr>
            <w:tcW w:w="2230" w:type="dxa"/>
            <w:tcBorders>
              <w:top w:val="single" w:sz="4" w:space="0" w:color="BFBFBF"/>
              <w:left w:val="single" w:sz="4" w:space="0" w:color="BFBFBF"/>
              <w:bottom w:val="nil"/>
              <w:right w:val="single" w:sz="4" w:space="0" w:color="BFBFBF"/>
            </w:tcBorders>
            <w:shd w:val="clear" w:color="auto" w:fill="D9E2F3"/>
            <w:tcMar>
              <w:left w:w="113" w:type="dxa"/>
              <w:right w:w="108" w:type="dxa"/>
            </w:tcMar>
            <w:vAlign w:val="center"/>
          </w:tcPr>
          <w:p w:rsidR="00AC2FAE" w:rsidRDefault="00AC2FAE" w:rsidP="007174B2">
            <w:pPr>
              <w:pStyle w:val="Standard"/>
              <w:jc w:val="center"/>
              <w:rPr>
                <w:rFonts w:cs="Times New Roman"/>
              </w:rPr>
            </w:pPr>
            <w:r>
              <w:rPr>
                <w:rFonts w:cs="Times New Roman"/>
                <w:spacing w:val="-1"/>
                <w:sz w:val="22"/>
              </w:rPr>
              <w:t>Origine / source</w:t>
            </w:r>
          </w:p>
        </w:tc>
        <w:tc>
          <w:tcPr>
            <w:tcW w:w="2356" w:type="dxa"/>
            <w:tcBorders>
              <w:top w:val="single" w:sz="4" w:space="0" w:color="BFBFBF"/>
              <w:left w:val="single" w:sz="4" w:space="0" w:color="BFBFBF"/>
              <w:bottom w:val="nil"/>
              <w:right w:val="single" w:sz="4" w:space="0" w:color="BFBFBF"/>
            </w:tcBorders>
            <w:shd w:val="clear" w:color="auto" w:fill="D9E2F3"/>
            <w:tcMar>
              <w:left w:w="113" w:type="dxa"/>
              <w:right w:w="108" w:type="dxa"/>
            </w:tcMar>
            <w:vAlign w:val="center"/>
          </w:tcPr>
          <w:p w:rsidR="00AC2FAE" w:rsidRDefault="00AC2FAE" w:rsidP="007174B2">
            <w:pPr>
              <w:pStyle w:val="Standard"/>
              <w:jc w:val="center"/>
              <w:rPr>
                <w:rFonts w:cs="Times New Roman"/>
              </w:rPr>
            </w:pPr>
            <w:r>
              <w:rPr>
                <w:rFonts w:cs="Times New Roman"/>
                <w:spacing w:val="-1"/>
                <w:sz w:val="22"/>
              </w:rPr>
              <w:t>Durée de conservation</w:t>
            </w:r>
          </w:p>
        </w:tc>
        <w:tc>
          <w:tcPr>
            <w:tcW w:w="3491" w:type="dxa"/>
            <w:tcBorders>
              <w:top w:val="single" w:sz="4" w:space="0" w:color="BFBFBF"/>
              <w:left w:val="single" w:sz="4" w:space="0" w:color="BFBFBF"/>
              <w:bottom w:val="nil"/>
              <w:right w:val="single" w:sz="4" w:space="0" w:color="BFBFBF"/>
            </w:tcBorders>
            <w:shd w:val="clear" w:color="auto" w:fill="D9E2F3"/>
            <w:tcMar>
              <w:left w:w="113" w:type="dxa"/>
              <w:right w:w="108" w:type="dxa"/>
            </w:tcMar>
            <w:vAlign w:val="center"/>
          </w:tcPr>
          <w:p w:rsidR="00AC2FAE" w:rsidRDefault="00AC2FAE" w:rsidP="007174B2">
            <w:pPr>
              <w:pStyle w:val="Standard"/>
              <w:jc w:val="center"/>
              <w:rPr>
                <w:rFonts w:cs="Times New Roman"/>
              </w:rPr>
            </w:pPr>
            <w:r>
              <w:rPr>
                <w:rFonts w:cs="Times New Roman"/>
                <w:spacing w:val="-1"/>
                <w:sz w:val="22"/>
              </w:rPr>
              <w:t>Destinataires</w:t>
            </w:r>
          </w:p>
        </w:tc>
      </w:tr>
      <w:tr w:rsidR="00AC2FAE" w:rsidTr="007174B2">
        <w:trPr>
          <w:trHeight w:val="851"/>
        </w:trPr>
        <w:tc>
          <w:tcPr>
            <w:tcW w:w="1560" w:type="dxa"/>
            <w:tcBorders>
              <w:top w:val="nil"/>
              <w:left w:val="single" w:sz="4" w:space="0" w:color="BFBFBF"/>
              <w:bottom w:val="single" w:sz="4" w:space="0" w:color="BFBFBF"/>
              <w:right w:val="single" w:sz="4" w:space="0" w:color="BFBFBF"/>
            </w:tcBorders>
            <w:tcMar>
              <w:left w:w="113" w:type="dxa"/>
              <w:right w:w="108" w:type="dxa"/>
            </w:tcMar>
          </w:tcPr>
          <w:p w:rsidR="00AC2FAE" w:rsidRDefault="00AC2FAE" w:rsidP="007174B2">
            <w:pPr>
              <w:pStyle w:val="00AideAuDemandeur"/>
              <w:rPr>
                <w:rFonts w:cs="Times New Roman"/>
                <w:iCs w:val="0"/>
                <w:szCs w:val="24"/>
              </w:rPr>
            </w:pPr>
            <w:r>
              <w:rPr>
                <w:rFonts w:cs="Times New Roman"/>
                <w:iCs w:val="0"/>
                <w:sz w:val="22"/>
                <w:szCs w:val="24"/>
              </w:rPr>
              <w:t>Préciser le détail des données pour chaque catégorie de donnée retenue dans le tableau précédent</w:t>
            </w:r>
          </w:p>
          <w:p w:rsidR="00AC2FAE" w:rsidRDefault="00AC2FAE" w:rsidP="007174B2">
            <w:pPr>
              <w:pStyle w:val="00AideAuDemandeur"/>
              <w:rPr>
                <w:rFonts w:cs="Times New Roman"/>
                <w:iCs w:val="0"/>
                <w:szCs w:val="24"/>
              </w:rPr>
            </w:pPr>
            <w:r>
              <w:rPr>
                <w:rFonts w:cs="Times New Roman"/>
                <w:iCs w:val="0"/>
                <w:sz w:val="22"/>
                <w:szCs w:val="24"/>
              </w:rPr>
              <w:t>ex.</w:t>
            </w:r>
            <w:r w:rsidR="000F0F08">
              <w:rPr>
                <w:rFonts w:cs="Times New Roman"/>
                <w:iCs w:val="0"/>
                <w:sz w:val="22"/>
                <w:szCs w:val="24"/>
              </w:rPr>
              <w:t xml:space="preserve"> : </w:t>
            </w:r>
            <w:r>
              <w:rPr>
                <w:rFonts w:cs="Times New Roman"/>
                <w:iCs w:val="0"/>
                <w:sz w:val="22"/>
                <w:szCs w:val="24"/>
              </w:rPr>
              <w:t>coordonnées </w:t>
            </w:r>
            <w:proofErr w:type="gramStart"/>
            <w:r>
              <w:rPr>
                <w:rFonts w:cs="Times New Roman"/>
                <w:iCs w:val="0"/>
                <w:sz w:val="22"/>
                <w:szCs w:val="24"/>
              </w:rPr>
              <w:t>:Adresse</w:t>
            </w:r>
            <w:proofErr w:type="gramEnd"/>
            <w:r>
              <w:rPr>
                <w:rFonts w:cs="Times New Roman"/>
                <w:iCs w:val="0"/>
                <w:sz w:val="22"/>
                <w:szCs w:val="24"/>
              </w:rPr>
              <w:t xml:space="preserve"> postale, tél</w:t>
            </w:r>
            <w:r>
              <w:rPr>
                <w:rFonts w:eastAsia="Lohit Devanagari" w:cs="Times New Roman"/>
                <w:iCs w:val="0"/>
                <w:sz w:val="22"/>
                <w:szCs w:val="24"/>
              </w:rPr>
              <w:t>.</w:t>
            </w:r>
          </w:p>
        </w:tc>
        <w:tc>
          <w:tcPr>
            <w:tcW w:w="2230" w:type="dxa"/>
            <w:tcBorders>
              <w:top w:val="nil"/>
              <w:left w:val="single" w:sz="4" w:space="0" w:color="BFBFBF"/>
              <w:bottom w:val="single" w:sz="4" w:space="0" w:color="BFBFBF"/>
              <w:right w:val="single" w:sz="4" w:space="0" w:color="BFBFBF"/>
            </w:tcBorders>
            <w:tcMar>
              <w:left w:w="113" w:type="dxa"/>
              <w:right w:w="108" w:type="dxa"/>
            </w:tcMar>
          </w:tcPr>
          <w:p w:rsidR="00AC2FAE" w:rsidRDefault="00AC2FAE" w:rsidP="007174B2">
            <w:pPr>
              <w:pStyle w:val="00AideAuDemandeur"/>
              <w:rPr>
                <w:rFonts w:cs="Times New Roman"/>
                <w:iCs w:val="0"/>
                <w:szCs w:val="24"/>
              </w:rPr>
            </w:pPr>
            <w:r>
              <w:rPr>
                <w:rFonts w:cs="Times New Roman"/>
                <w:iCs w:val="0"/>
                <w:color w:val="2E74B5"/>
                <w:sz w:val="22"/>
                <w:szCs w:val="24"/>
              </w:rPr>
              <w:t>D’</w:t>
            </w:r>
            <w:r>
              <w:rPr>
                <w:rFonts w:cs="Times New Roman"/>
                <w:iCs w:val="0"/>
                <w:sz w:val="22"/>
                <w:szCs w:val="24"/>
              </w:rPr>
              <w:t>où proviennent les données ?</w:t>
            </w:r>
            <w:r>
              <w:rPr>
                <w:rFonts w:cs="Times New Roman"/>
                <w:iCs w:val="0"/>
                <w:sz w:val="22"/>
                <w:szCs w:val="24"/>
                <w:vertAlign w:val="superscript"/>
              </w:rPr>
              <w:t>*</w:t>
            </w:r>
          </w:p>
          <w:p w:rsidR="00AC2FAE" w:rsidRDefault="00AC2FAE" w:rsidP="007174B2">
            <w:pPr>
              <w:pStyle w:val="00AideAuDemandeur"/>
              <w:rPr>
                <w:rFonts w:cs="Times New Roman"/>
                <w:iCs w:val="0"/>
                <w:szCs w:val="24"/>
              </w:rPr>
            </w:pPr>
            <w:r>
              <w:rPr>
                <w:rFonts w:cs="Times New Roman"/>
                <w:iCs w:val="0"/>
                <w:sz w:val="22"/>
                <w:szCs w:val="24"/>
              </w:rPr>
              <w:t xml:space="preserve">Indiquer les organismes </w:t>
            </w:r>
            <w:r>
              <w:rPr>
                <w:rFonts w:cs="Times New Roman"/>
                <w:b/>
                <w:iCs w:val="0"/>
                <w:sz w:val="22"/>
                <w:szCs w:val="24"/>
                <w:u w:val="single"/>
              </w:rPr>
              <w:t>et</w:t>
            </w:r>
            <w:r>
              <w:rPr>
                <w:rFonts w:cs="Times New Roman"/>
                <w:iCs w:val="0"/>
                <w:sz w:val="22"/>
                <w:szCs w:val="24"/>
              </w:rPr>
              <w:t xml:space="preserve"> les traitements sources des flux de données entrants (via des applications par ex.)</w:t>
            </w:r>
          </w:p>
          <w:p w:rsidR="00AC2FAE" w:rsidRDefault="00AC2FAE" w:rsidP="007174B2">
            <w:pPr>
              <w:pStyle w:val="00AideAuDemandeur"/>
              <w:rPr>
                <w:rFonts w:eastAsia="Lohit Devanagari" w:cs="Times New Roman"/>
                <w:iCs w:val="0"/>
                <w:sz w:val="22"/>
                <w:szCs w:val="24"/>
              </w:rPr>
            </w:pPr>
          </w:p>
          <w:p w:rsidR="00AC2FAE" w:rsidRDefault="00AC2FAE" w:rsidP="007174B2">
            <w:pPr>
              <w:pStyle w:val="00AideAuDemandeur"/>
              <w:rPr>
                <w:rFonts w:cs="Times New Roman"/>
                <w:iCs w:val="0"/>
                <w:szCs w:val="24"/>
              </w:rPr>
            </w:pPr>
            <w:r>
              <w:rPr>
                <w:rFonts w:cs="Times New Roman"/>
                <w:iCs w:val="0"/>
                <w:sz w:val="22"/>
                <w:szCs w:val="24"/>
              </w:rPr>
              <w:t xml:space="preserve">Ex. collecte directe auprès de la personne (ex. réponses à un questionnaire), collecte indirecte (à partir d’un traitement existant, transmise par un tiers, …) </w:t>
            </w:r>
          </w:p>
        </w:tc>
        <w:tc>
          <w:tcPr>
            <w:tcW w:w="2356" w:type="dxa"/>
            <w:tcBorders>
              <w:top w:val="nil"/>
              <w:left w:val="single" w:sz="4" w:space="0" w:color="BFBFBF"/>
              <w:bottom w:val="single" w:sz="4" w:space="0" w:color="BFBFBF"/>
              <w:right w:val="single" w:sz="4" w:space="0" w:color="BFBFBF"/>
            </w:tcBorders>
            <w:tcMar>
              <w:left w:w="113" w:type="dxa"/>
              <w:right w:w="108" w:type="dxa"/>
            </w:tcMar>
          </w:tcPr>
          <w:p w:rsidR="00AC2FAE" w:rsidRDefault="00AC2FAE" w:rsidP="007174B2">
            <w:pPr>
              <w:pStyle w:val="00AideAuDemandeur"/>
              <w:rPr>
                <w:rFonts w:cs="Times New Roman"/>
                <w:iCs w:val="0"/>
                <w:szCs w:val="24"/>
              </w:rPr>
            </w:pPr>
            <w:r>
              <w:rPr>
                <w:rFonts w:cs="Times New Roman"/>
                <w:iCs w:val="0"/>
                <w:sz w:val="22"/>
                <w:szCs w:val="24"/>
              </w:rPr>
              <w:t>Durée pendant la laquelle les données sont nécessaires</w:t>
            </w:r>
            <w:r>
              <w:rPr>
                <w:rFonts w:cs="Times New Roman"/>
                <w:b/>
                <w:iCs w:val="0"/>
                <w:sz w:val="22"/>
                <w:szCs w:val="24"/>
                <w:vertAlign w:val="superscript"/>
              </w:rPr>
              <w:t xml:space="preserve">   </w:t>
            </w:r>
            <w:r>
              <w:rPr>
                <w:rFonts w:cs="Times New Roman"/>
                <w:iCs w:val="0"/>
                <w:sz w:val="22"/>
                <w:szCs w:val="24"/>
              </w:rPr>
              <w:t xml:space="preserve">au traitement et </w:t>
            </w:r>
            <w:r w:rsidR="000F0F08">
              <w:rPr>
                <w:rFonts w:cs="Times New Roman"/>
                <w:iCs w:val="0"/>
                <w:sz w:val="22"/>
                <w:szCs w:val="24"/>
              </w:rPr>
              <w:t>au-delà</w:t>
            </w:r>
            <w:r>
              <w:rPr>
                <w:rFonts w:cs="Times New Roman"/>
                <w:iCs w:val="0"/>
                <w:sz w:val="22"/>
                <w:szCs w:val="24"/>
              </w:rPr>
              <w:t xml:space="preserve"> de laquelle elles sont supprimées (préciser si routine d’effacement)</w:t>
            </w:r>
          </w:p>
        </w:tc>
        <w:tc>
          <w:tcPr>
            <w:tcW w:w="3491" w:type="dxa"/>
            <w:tcBorders>
              <w:top w:val="nil"/>
              <w:left w:val="single" w:sz="4" w:space="0" w:color="BFBFBF"/>
              <w:bottom w:val="single" w:sz="4" w:space="0" w:color="BFBFBF"/>
              <w:right w:val="single" w:sz="4" w:space="0" w:color="BFBFBF"/>
            </w:tcBorders>
            <w:tcMar>
              <w:left w:w="113" w:type="dxa"/>
              <w:right w:w="108" w:type="dxa"/>
            </w:tcMar>
          </w:tcPr>
          <w:p w:rsidR="00AC2FAE" w:rsidRDefault="00AC2FAE" w:rsidP="007174B2">
            <w:pPr>
              <w:pStyle w:val="00AideAuDemandeur"/>
              <w:rPr>
                <w:rFonts w:cs="Times New Roman"/>
                <w:iCs w:val="0"/>
                <w:szCs w:val="24"/>
              </w:rPr>
            </w:pPr>
            <w:r>
              <w:rPr>
                <w:rFonts w:cs="Times New Roman"/>
                <w:iCs w:val="0"/>
                <w:color w:val="2E74B5"/>
                <w:sz w:val="22"/>
                <w:szCs w:val="24"/>
              </w:rPr>
              <w:t>Q</w:t>
            </w:r>
            <w:r>
              <w:rPr>
                <w:rFonts w:cs="Times New Roman"/>
                <w:iCs w:val="0"/>
                <w:sz w:val="22"/>
                <w:szCs w:val="24"/>
              </w:rPr>
              <w:t xml:space="preserve">uels </w:t>
            </w:r>
            <w:r>
              <w:rPr>
                <w:rFonts w:cs="Times New Roman"/>
                <w:b/>
                <w:iCs w:val="0"/>
                <w:sz w:val="22"/>
                <w:szCs w:val="24"/>
              </w:rPr>
              <w:t xml:space="preserve">destinataires internes ou externes </w:t>
            </w:r>
            <w:r>
              <w:rPr>
                <w:rFonts w:cs="Times New Roman"/>
                <w:iCs w:val="0"/>
                <w:sz w:val="22"/>
                <w:szCs w:val="24"/>
              </w:rPr>
              <w:t xml:space="preserve"> pour quelles </w:t>
            </w:r>
            <w:r>
              <w:rPr>
                <w:rFonts w:cs="Times New Roman"/>
                <w:b/>
                <w:iCs w:val="0"/>
                <w:sz w:val="22"/>
                <w:szCs w:val="24"/>
              </w:rPr>
              <w:t>catégories</w:t>
            </w:r>
            <w:r>
              <w:rPr>
                <w:rFonts w:cs="Times New Roman"/>
                <w:iCs w:val="0"/>
                <w:sz w:val="22"/>
                <w:szCs w:val="24"/>
              </w:rPr>
              <w:t xml:space="preserve"> de données ?</w:t>
            </w:r>
          </w:p>
          <w:p w:rsidR="00AC2FAE" w:rsidRDefault="00AC2FAE" w:rsidP="007174B2">
            <w:pPr>
              <w:pStyle w:val="00AideAuDemandeur"/>
              <w:rPr>
                <w:rFonts w:cs="Times New Roman"/>
                <w:iCs w:val="0"/>
                <w:szCs w:val="24"/>
              </w:rPr>
            </w:pPr>
            <w:r>
              <w:rPr>
                <w:rFonts w:cs="Times New Roman"/>
                <w:iCs w:val="0"/>
                <w:sz w:val="22"/>
                <w:szCs w:val="24"/>
              </w:rPr>
              <w:t xml:space="preserve">Indiquer les organismes </w:t>
            </w:r>
            <w:r>
              <w:rPr>
                <w:rFonts w:cs="Times New Roman"/>
                <w:b/>
                <w:iCs w:val="0"/>
                <w:sz w:val="22"/>
                <w:szCs w:val="24"/>
                <w:u w:val="single"/>
              </w:rPr>
              <w:t>et</w:t>
            </w:r>
            <w:r>
              <w:rPr>
                <w:rFonts w:cs="Times New Roman"/>
                <w:iCs w:val="0"/>
                <w:sz w:val="22"/>
                <w:szCs w:val="24"/>
              </w:rPr>
              <w:t xml:space="preserve"> les traitements destinataires des flux de données sortants (via des applications par ex.).</w:t>
            </w:r>
          </w:p>
          <w:p w:rsidR="00AC2FAE" w:rsidRDefault="00AC2FAE" w:rsidP="007174B2">
            <w:pPr>
              <w:pStyle w:val="00AideAuDemandeur"/>
              <w:rPr>
                <w:rFonts w:cs="Times New Roman"/>
                <w:iCs w:val="0"/>
                <w:szCs w:val="24"/>
              </w:rPr>
            </w:pPr>
            <w:r>
              <w:rPr>
                <w:rFonts w:cs="Times New Roman"/>
                <w:iCs w:val="0"/>
                <w:sz w:val="22"/>
                <w:szCs w:val="24"/>
              </w:rPr>
              <w:t xml:space="preserve"> Préciser, s’il y a lieu, les transferts de données hors de l’Union européenne.</w:t>
            </w:r>
          </w:p>
        </w:tc>
      </w:tr>
      <w:tr w:rsidR="00AC2FAE" w:rsidTr="007174B2">
        <w:trPr>
          <w:trHeight w:val="567"/>
        </w:trPr>
        <w:tc>
          <w:tcPr>
            <w:tcW w:w="1560" w:type="dxa"/>
            <w:tcBorders>
              <w:top w:val="single" w:sz="4" w:space="0" w:color="BFBFBF"/>
              <w:left w:val="single" w:sz="4" w:space="0" w:color="BFBFBF"/>
              <w:bottom w:val="single" w:sz="4" w:space="0" w:color="BFBFBF"/>
              <w:right w:val="single" w:sz="4" w:space="0" w:color="BFBFBF"/>
            </w:tcBorders>
            <w:tcMar>
              <w:left w:w="113" w:type="dxa"/>
              <w:right w:w="108" w:type="dxa"/>
            </w:tcMar>
          </w:tcPr>
          <w:p w:rsidR="00AC2FAE" w:rsidRDefault="00AC2FAE" w:rsidP="007174B2">
            <w:pPr>
              <w:pStyle w:val="Standard"/>
              <w:rPr>
                <w:rFonts w:cs="Times New Roman"/>
              </w:rPr>
            </w:pPr>
            <w:bookmarkStart w:id="28" w:name="DataCat011"/>
            <w:bookmarkEnd w:id="28"/>
            <w:r>
              <w:rPr>
                <w:rFonts w:cs="Times New Roman"/>
                <w:sz w:val="20"/>
              </w:rPr>
              <w:t> </w:t>
            </w:r>
            <w:r>
              <w:rPr>
                <w:rFonts w:cs="Times New Roman"/>
                <w:sz w:val="20"/>
              </w:rPr>
              <w:t> </w:t>
            </w:r>
            <w:r>
              <w:rPr>
                <w:rFonts w:cs="Times New Roman"/>
                <w:sz w:val="20"/>
              </w:rPr>
              <w:t> </w:t>
            </w:r>
            <w:r>
              <w:rPr>
                <w:rFonts w:cs="Times New Roman"/>
                <w:sz w:val="20"/>
              </w:rPr>
              <w:t> </w:t>
            </w:r>
            <w:r>
              <w:rPr>
                <w:rFonts w:cs="Times New Roman"/>
                <w:sz w:val="20"/>
              </w:rPr>
              <w:t> </w:t>
            </w:r>
          </w:p>
        </w:tc>
        <w:tc>
          <w:tcPr>
            <w:tcW w:w="2230" w:type="dxa"/>
            <w:tcBorders>
              <w:top w:val="single" w:sz="4" w:space="0" w:color="BFBFBF"/>
              <w:left w:val="single" w:sz="4" w:space="0" w:color="BFBFBF"/>
              <w:bottom w:val="single" w:sz="4" w:space="0" w:color="BFBFBF"/>
              <w:right w:val="single" w:sz="4" w:space="0" w:color="BFBFBF"/>
            </w:tcBorders>
            <w:tcMar>
              <w:left w:w="113" w:type="dxa"/>
              <w:right w:w="108" w:type="dxa"/>
            </w:tcMar>
          </w:tcPr>
          <w:p w:rsidR="00AC2FAE" w:rsidRDefault="00AC2FAE" w:rsidP="007174B2">
            <w:pPr>
              <w:pStyle w:val="Standard"/>
              <w:rPr>
                <w:rFonts w:cs="Times New Roman"/>
              </w:rPr>
            </w:pPr>
            <w:bookmarkStart w:id="29" w:name="DataOri011"/>
            <w:bookmarkEnd w:id="29"/>
            <w:r>
              <w:rPr>
                <w:rFonts w:cs="Times New Roman"/>
                <w:sz w:val="20"/>
              </w:rPr>
              <w:t> </w:t>
            </w:r>
            <w:r>
              <w:rPr>
                <w:rFonts w:cs="Times New Roman"/>
                <w:sz w:val="20"/>
              </w:rPr>
              <w:t> </w:t>
            </w:r>
            <w:r>
              <w:rPr>
                <w:rFonts w:cs="Times New Roman"/>
                <w:sz w:val="20"/>
              </w:rPr>
              <w:t> </w:t>
            </w:r>
            <w:r>
              <w:rPr>
                <w:rFonts w:cs="Times New Roman"/>
                <w:sz w:val="20"/>
              </w:rPr>
              <w:t> </w:t>
            </w:r>
            <w:r>
              <w:rPr>
                <w:rFonts w:cs="Times New Roman"/>
                <w:sz w:val="20"/>
              </w:rPr>
              <w:t> </w:t>
            </w:r>
          </w:p>
        </w:tc>
        <w:tc>
          <w:tcPr>
            <w:tcW w:w="2356" w:type="dxa"/>
            <w:tcBorders>
              <w:top w:val="single" w:sz="4" w:space="0" w:color="BFBFBF"/>
              <w:left w:val="single" w:sz="4" w:space="0" w:color="BFBFBF"/>
              <w:bottom w:val="single" w:sz="4" w:space="0" w:color="BFBFBF"/>
              <w:right w:val="single" w:sz="4" w:space="0" w:color="BFBFBF"/>
            </w:tcBorders>
            <w:tcMar>
              <w:left w:w="113" w:type="dxa"/>
              <w:right w:w="108" w:type="dxa"/>
            </w:tcMar>
          </w:tcPr>
          <w:p w:rsidR="00AC2FAE" w:rsidRDefault="00AC2FAE" w:rsidP="007174B2">
            <w:pPr>
              <w:pStyle w:val="Standard"/>
              <w:rPr>
                <w:rFonts w:cs="Times New Roman"/>
              </w:rPr>
            </w:pPr>
            <w:bookmarkStart w:id="30" w:name="DataCons011"/>
            <w:bookmarkEnd w:id="30"/>
            <w:r>
              <w:rPr>
                <w:rFonts w:cs="Times New Roman"/>
                <w:sz w:val="20"/>
              </w:rPr>
              <w:t> </w:t>
            </w:r>
            <w:r>
              <w:rPr>
                <w:rFonts w:cs="Times New Roman"/>
                <w:sz w:val="20"/>
              </w:rPr>
              <w:t> </w:t>
            </w:r>
            <w:r>
              <w:rPr>
                <w:rFonts w:cs="Times New Roman"/>
                <w:sz w:val="20"/>
              </w:rPr>
              <w:t> </w:t>
            </w:r>
            <w:r>
              <w:rPr>
                <w:rFonts w:cs="Times New Roman"/>
                <w:sz w:val="20"/>
              </w:rPr>
              <w:t> </w:t>
            </w:r>
            <w:r>
              <w:rPr>
                <w:rFonts w:cs="Times New Roman"/>
                <w:sz w:val="20"/>
              </w:rPr>
              <w:t> </w:t>
            </w:r>
          </w:p>
        </w:tc>
        <w:tc>
          <w:tcPr>
            <w:tcW w:w="3491" w:type="dxa"/>
            <w:tcBorders>
              <w:top w:val="single" w:sz="4" w:space="0" w:color="BFBFBF"/>
              <w:left w:val="single" w:sz="4" w:space="0" w:color="BFBFBF"/>
              <w:bottom w:val="single" w:sz="4" w:space="0" w:color="BFBFBF"/>
              <w:right w:val="single" w:sz="4" w:space="0" w:color="BFBFBF"/>
            </w:tcBorders>
            <w:tcMar>
              <w:left w:w="113" w:type="dxa"/>
              <w:right w:w="108" w:type="dxa"/>
            </w:tcMar>
          </w:tcPr>
          <w:p w:rsidR="00AC2FAE" w:rsidRDefault="00AC2FAE" w:rsidP="007174B2">
            <w:pPr>
              <w:pStyle w:val="Standard"/>
              <w:rPr>
                <w:rFonts w:cs="Times New Roman"/>
              </w:rPr>
            </w:pPr>
            <w:r>
              <w:rPr>
                <w:rFonts w:cs="Times New Roman"/>
                <w:sz w:val="20"/>
              </w:rPr>
              <w:t> </w:t>
            </w:r>
            <w:r>
              <w:rPr>
                <w:rFonts w:cs="Times New Roman"/>
                <w:sz w:val="20"/>
              </w:rPr>
              <w:t> </w:t>
            </w:r>
            <w:r>
              <w:rPr>
                <w:rFonts w:cs="Times New Roman"/>
                <w:sz w:val="20"/>
              </w:rPr>
              <w:t> </w:t>
            </w:r>
            <w:r>
              <w:rPr>
                <w:rFonts w:cs="Times New Roman"/>
                <w:sz w:val="20"/>
              </w:rPr>
              <w:t> </w:t>
            </w:r>
            <w:r>
              <w:rPr>
                <w:rFonts w:cs="Times New Roman"/>
                <w:sz w:val="20"/>
              </w:rPr>
              <w:t> </w:t>
            </w:r>
          </w:p>
          <w:p w:rsidR="00AC2FAE" w:rsidRDefault="00AC2FAE" w:rsidP="007174B2">
            <w:pPr>
              <w:pStyle w:val="Standard"/>
              <w:rPr>
                <w:rFonts w:eastAsia="Lohit Devanagari" w:cs="Times New Roman"/>
              </w:rPr>
            </w:pPr>
          </w:p>
          <w:p w:rsidR="00AC2FAE" w:rsidRDefault="00AC2FAE" w:rsidP="007174B2">
            <w:pPr>
              <w:pStyle w:val="Standard"/>
              <w:rPr>
                <w:rFonts w:eastAsia="Lohit Devanagari" w:cs="Times New Roman"/>
              </w:rPr>
            </w:pPr>
          </w:p>
          <w:p w:rsidR="00AC2FAE" w:rsidRDefault="00AC2FAE" w:rsidP="007174B2">
            <w:pPr>
              <w:pStyle w:val="Standard"/>
              <w:rPr>
                <w:rFonts w:eastAsia="Lohit Devanagari" w:cs="Times New Roman"/>
              </w:rPr>
            </w:pPr>
          </w:p>
          <w:p w:rsidR="00AC2FAE" w:rsidRDefault="00AC2FAE" w:rsidP="007174B2">
            <w:pPr>
              <w:pStyle w:val="Standard"/>
              <w:rPr>
                <w:rFonts w:eastAsia="Lohit Devanagari" w:cs="Times New Roman"/>
              </w:rPr>
            </w:pPr>
          </w:p>
          <w:p w:rsidR="00AC2FAE" w:rsidRDefault="00AC2FAE" w:rsidP="007174B2">
            <w:pPr>
              <w:pStyle w:val="Standard"/>
              <w:rPr>
                <w:rFonts w:eastAsia="Lohit Devanagari" w:cs="Times New Roman"/>
              </w:rPr>
            </w:pPr>
          </w:p>
          <w:p w:rsidR="00AC2FAE" w:rsidRDefault="00AC2FAE" w:rsidP="007174B2">
            <w:pPr>
              <w:pStyle w:val="Standard"/>
              <w:rPr>
                <w:rFonts w:eastAsia="Lohit Devanagari" w:cs="Times New Roman"/>
              </w:rPr>
            </w:pPr>
            <w:bookmarkStart w:id="31" w:name="DataDest011"/>
            <w:bookmarkEnd w:id="31"/>
          </w:p>
        </w:tc>
      </w:tr>
      <w:tr w:rsidR="00AC2FAE" w:rsidTr="007174B2">
        <w:trPr>
          <w:trHeight w:val="567"/>
        </w:trPr>
        <w:tc>
          <w:tcPr>
            <w:tcW w:w="1560" w:type="dxa"/>
            <w:tcBorders>
              <w:top w:val="single" w:sz="4" w:space="0" w:color="BFBFBF"/>
              <w:left w:val="single" w:sz="4" w:space="0" w:color="BFBFBF"/>
              <w:bottom w:val="single" w:sz="4" w:space="0" w:color="BFBFBF"/>
              <w:right w:val="single" w:sz="4" w:space="0" w:color="BFBFBF"/>
            </w:tcBorders>
            <w:tcMar>
              <w:left w:w="113" w:type="dxa"/>
              <w:right w:w="108" w:type="dxa"/>
            </w:tcMar>
          </w:tcPr>
          <w:p w:rsidR="00AC2FAE" w:rsidRDefault="00AC2FAE" w:rsidP="007174B2">
            <w:pPr>
              <w:pStyle w:val="Standard"/>
              <w:rPr>
                <w:rFonts w:cs="Times New Roman"/>
              </w:rPr>
            </w:pPr>
            <w:bookmarkStart w:id="32" w:name="DataCat021"/>
            <w:bookmarkEnd w:id="32"/>
            <w:r>
              <w:rPr>
                <w:rFonts w:cs="Times New Roman"/>
                <w:sz w:val="20"/>
              </w:rPr>
              <w:t> </w:t>
            </w:r>
            <w:r>
              <w:rPr>
                <w:rFonts w:cs="Times New Roman"/>
                <w:sz w:val="20"/>
              </w:rPr>
              <w:t> </w:t>
            </w:r>
            <w:r>
              <w:rPr>
                <w:rFonts w:cs="Times New Roman"/>
                <w:sz w:val="20"/>
              </w:rPr>
              <w:t> </w:t>
            </w:r>
            <w:r>
              <w:rPr>
                <w:rFonts w:cs="Times New Roman"/>
                <w:sz w:val="20"/>
              </w:rPr>
              <w:t> </w:t>
            </w:r>
            <w:r>
              <w:rPr>
                <w:rFonts w:cs="Times New Roman"/>
                <w:sz w:val="20"/>
              </w:rPr>
              <w:t> </w:t>
            </w:r>
          </w:p>
        </w:tc>
        <w:tc>
          <w:tcPr>
            <w:tcW w:w="2230" w:type="dxa"/>
            <w:tcBorders>
              <w:top w:val="single" w:sz="4" w:space="0" w:color="BFBFBF"/>
              <w:left w:val="single" w:sz="4" w:space="0" w:color="BFBFBF"/>
              <w:bottom w:val="single" w:sz="4" w:space="0" w:color="BFBFBF"/>
              <w:right w:val="single" w:sz="4" w:space="0" w:color="BFBFBF"/>
            </w:tcBorders>
            <w:tcMar>
              <w:left w:w="113" w:type="dxa"/>
              <w:right w:w="108" w:type="dxa"/>
            </w:tcMar>
          </w:tcPr>
          <w:p w:rsidR="00AC2FAE" w:rsidRDefault="00AC2FAE" w:rsidP="007174B2">
            <w:pPr>
              <w:pStyle w:val="Standard"/>
              <w:rPr>
                <w:rFonts w:cs="Times New Roman"/>
              </w:rPr>
            </w:pPr>
            <w:bookmarkStart w:id="33" w:name="DataOri021"/>
            <w:bookmarkEnd w:id="33"/>
            <w:r>
              <w:rPr>
                <w:rFonts w:cs="Times New Roman"/>
                <w:sz w:val="20"/>
              </w:rPr>
              <w:t> </w:t>
            </w:r>
            <w:r>
              <w:rPr>
                <w:rFonts w:cs="Times New Roman"/>
                <w:sz w:val="20"/>
              </w:rPr>
              <w:t> </w:t>
            </w:r>
            <w:r>
              <w:rPr>
                <w:rFonts w:cs="Times New Roman"/>
                <w:sz w:val="20"/>
              </w:rPr>
              <w:t> </w:t>
            </w:r>
            <w:r>
              <w:rPr>
                <w:rFonts w:cs="Times New Roman"/>
                <w:sz w:val="20"/>
              </w:rPr>
              <w:t> </w:t>
            </w:r>
            <w:r>
              <w:rPr>
                <w:rFonts w:cs="Times New Roman"/>
                <w:sz w:val="20"/>
              </w:rPr>
              <w:t> </w:t>
            </w:r>
          </w:p>
        </w:tc>
        <w:tc>
          <w:tcPr>
            <w:tcW w:w="2356" w:type="dxa"/>
            <w:tcBorders>
              <w:top w:val="single" w:sz="4" w:space="0" w:color="BFBFBF"/>
              <w:left w:val="single" w:sz="4" w:space="0" w:color="BFBFBF"/>
              <w:bottom w:val="single" w:sz="4" w:space="0" w:color="BFBFBF"/>
              <w:right w:val="single" w:sz="4" w:space="0" w:color="BFBFBF"/>
            </w:tcBorders>
            <w:tcMar>
              <w:left w:w="113" w:type="dxa"/>
              <w:right w:w="108" w:type="dxa"/>
            </w:tcMar>
          </w:tcPr>
          <w:p w:rsidR="00AC2FAE" w:rsidRDefault="00AC2FAE" w:rsidP="007174B2">
            <w:pPr>
              <w:pStyle w:val="Standard"/>
              <w:rPr>
                <w:rFonts w:cs="Times New Roman"/>
              </w:rPr>
            </w:pPr>
            <w:bookmarkStart w:id="34" w:name="DataCons021"/>
            <w:bookmarkEnd w:id="34"/>
            <w:r>
              <w:rPr>
                <w:rFonts w:cs="Times New Roman"/>
                <w:sz w:val="20"/>
              </w:rPr>
              <w:t> </w:t>
            </w:r>
            <w:r>
              <w:rPr>
                <w:rFonts w:cs="Times New Roman"/>
                <w:sz w:val="20"/>
              </w:rPr>
              <w:t> </w:t>
            </w:r>
            <w:r>
              <w:rPr>
                <w:rFonts w:cs="Times New Roman"/>
                <w:sz w:val="20"/>
              </w:rPr>
              <w:t> </w:t>
            </w:r>
            <w:r>
              <w:rPr>
                <w:rFonts w:cs="Times New Roman"/>
                <w:sz w:val="20"/>
              </w:rPr>
              <w:t> </w:t>
            </w:r>
            <w:r>
              <w:rPr>
                <w:rFonts w:cs="Times New Roman"/>
                <w:sz w:val="20"/>
              </w:rPr>
              <w:t> </w:t>
            </w:r>
          </w:p>
        </w:tc>
        <w:tc>
          <w:tcPr>
            <w:tcW w:w="3491" w:type="dxa"/>
            <w:tcBorders>
              <w:top w:val="single" w:sz="4" w:space="0" w:color="BFBFBF"/>
              <w:left w:val="single" w:sz="4" w:space="0" w:color="BFBFBF"/>
              <w:bottom w:val="single" w:sz="4" w:space="0" w:color="BFBFBF"/>
              <w:right w:val="single" w:sz="4" w:space="0" w:color="BFBFBF"/>
            </w:tcBorders>
            <w:tcMar>
              <w:left w:w="113" w:type="dxa"/>
              <w:right w:w="108" w:type="dxa"/>
            </w:tcMar>
          </w:tcPr>
          <w:p w:rsidR="00AC2FAE" w:rsidRDefault="00AC2FAE" w:rsidP="007174B2">
            <w:pPr>
              <w:pStyle w:val="Standard"/>
              <w:rPr>
                <w:rFonts w:cs="Times New Roman"/>
              </w:rPr>
            </w:pPr>
            <w:r>
              <w:rPr>
                <w:rFonts w:cs="Times New Roman"/>
                <w:sz w:val="20"/>
              </w:rPr>
              <w:t> </w:t>
            </w:r>
            <w:r>
              <w:rPr>
                <w:rFonts w:cs="Times New Roman"/>
                <w:sz w:val="20"/>
              </w:rPr>
              <w:t> </w:t>
            </w:r>
            <w:r>
              <w:rPr>
                <w:rFonts w:cs="Times New Roman"/>
                <w:sz w:val="20"/>
              </w:rPr>
              <w:t> </w:t>
            </w:r>
            <w:r>
              <w:rPr>
                <w:rFonts w:cs="Times New Roman"/>
                <w:sz w:val="20"/>
              </w:rPr>
              <w:t> </w:t>
            </w:r>
            <w:r>
              <w:rPr>
                <w:rFonts w:cs="Times New Roman"/>
                <w:sz w:val="20"/>
              </w:rPr>
              <w:t> </w:t>
            </w:r>
          </w:p>
          <w:p w:rsidR="00AC2FAE" w:rsidRDefault="00AC2FAE" w:rsidP="007174B2">
            <w:pPr>
              <w:pStyle w:val="Standard"/>
              <w:rPr>
                <w:rFonts w:eastAsia="Lohit Devanagari" w:cs="Times New Roman"/>
              </w:rPr>
            </w:pPr>
          </w:p>
          <w:p w:rsidR="00AC2FAE" w:rsidRDefault="00AC2FAE" w:rsidP="007174B2">
            <w:pPr>
              <w:pStyle w:val="Standard"/>
              <w:rPr>
                <w:rFonts w:eastAsia="Lohit Devanagari" w:cs="Times New Roman"/>
              </w:rPr>
            </w:pPr>
          </w:p>
          <w:p w:rsidR="00AC2FAE" w:rsidRDefault="00AC2FAE" w:rsidP="007174B2">
            <w:pPr>
              <w:pStyle w:val="Standard"/>
              <w:rPr>
                <w:rFonts w:eastAsia="Lohit Devanagari" w:cs="Times New Roman"/>
              </w:rPr>
            </w:pPr>
          </w:p>
          <w:p w:rsidR="00AC2FAE" w:rsidRDefault="00AC2FAE" w:rsidP="007174B2">
            <w:pPr>
              <w:pStyle w:val="Standard"/>
              <w:rPr>
                <w:rFonts w:eastAsia="Lohit Devanagari" w:cs="Times New Roman"/>
              </w:rPr>
            </w:pPr>
          </w:p>
          <w:p w:rsidR="00AC2FAE" w:rsidRDefault="00AC2FAE" w:rsidP="007174B2">
            <w:pPr>
              <w:pStyle w:val="Standard"/>
              <w:rPr>
                <w:rFonts w:eastAsia="Lohit Devanagari" w:cs="Times New Roman"/>
              </w:rPr>
            </w:pPr>
            <w:bookmarkStart w:id="35" w:name="DataDest021"/>
            <w:bookmarkEnd w:id="35"/>
          </w:p>
        </w:tc>
      </w:tr>
      <w:tr w:rsidR="00AC2FAE" w:rsidTr="007174B2">
        <w:trPr>
          <w:trHeight w:val="567"/>
        </w:trPr>
        <w:tc>
          <w:tcPr>
            <w:tcW w:w="1560" w:type="dxa"/>
            <w:tcBorders>
              <w:top w:val="single" w:sz="4" w:space="0" w:color="BFBFBF"/>
              <w:left w:val="single" w:sz="4" w:space="0" w:color="BFBFBF"/>
              <w:bottom w:val="single" w:sz="4" w:space="0" w:color="BFBFBF"/>
              <w:right w:val="single" w:sz="4" w:space="0" w:color="BFBFBF"/>
            </w:tcBorders>
            <w:tcMar>
              <w:left w:w="113" w:type="dxa"/>
              <w:right w:w="108" w:type="dxa"/>
            </w:tcMar>
          </w:tcPr>
          <w:p w:rsidR="00AC2FAE" w:rsidRDefault="00AC2FAE" w:rsidP="007174B2">
            <w:pPr>
              <w:pStyle w:val="Standard"/>
              <w:rPr>
                <w:rFonts w:cs="Times New Roman"/>
              </w:rPr>
            </w:pPr>
            <w:bookmarkStart w:id="36" w:name="DataCat031"/>
            <w:bookmarkEnd w:id="36"/>
            <w:r>
              <w:rPr>
                <w:rFonts w:cs="Times New Roman"/>
                <w:sz w:val="20"/>
              </w:rPr>
              <w:t> </w:t>
            </w:r>
            <w:r>
              <w:rPr>
                <w:rFonts w:cs="Times New Roman"/>
                <w:sz w:val="20"/>
              </w:rPr>
              <w:t> </w:t>
            </w:r>
            <w:r>
              <w:rPr>
                <w:rFonts w:cs="Times New Roman"/>
                <w:sz w:val="20"/>
              </w:rPr>
              <w:t> </w:t>
            </w:r>
            <w:r>
              <w:rPr>
                <w:rFonts w:cs="Times New Roman"/>
                <w:sz w:val="20"/>
              </w:rPr>
              <w:t> </w:t>
            </w:r>
            <w:r>
              <w:rPr>
                <w:rFonts w:cs="Times New Roman"/>
                <w:sz w:val="20"/>
              </w:rPr>
              <w:t> </w:t>
            </w:r>
          </w:p>
        </w:tc>
        <w:tc>
          <w:tcPr>
            <w:tcW w:w="2230" w:type="dxa"/>
            <w:tcBorders>
              <w:top w:val="single" w:sz="4" w:space="0" w:color="BFBFBF"/>
              <w:left w:val="single" w:sz="4" w:space="0" w:color="BFBFBF"/>
              <w:bottom w:val="single" w:sz="4" w:space="0" w:color="BFBFBF"/>
              <w:right w:val="single" w:sz="4" w:space="0" w:color="BFBFBF"/>
            </w:tcBorders>
            <w:tcMar>
              <w:left w:w="113" w:type="dxa"/>
              <w:right w:w="108" w:type="dxa"/>
            </w:tcMar>
          </w:tcPr>
          <w:p w:rsidR="00AC2FAE" w:rsidRDefault="00AC2FAE" w:rsidP="007174B2">
            <w:pPr>
              <w:pStyle w:val="Standard"/>
              <w:rPr>
                <w:rFonts w:cs="Times New Roman"/>
              </w:rPr>
            </w:pPr>
            <w:bookmarkStart w:id="37" w:name="DataOri031"/>
            <w:bookmarkEnd w:id="37"/>
            <w:r>
              <w:rPr>
                <w:rFonts w:cs="Times New Roman"/>
                <w:sz w:val="20"/>
              </w:rPr>
              <w:t> </w:t>
            </w:r>
            <w:r>
              <w:rPr>
                <w:rFonts w:cs="Times New Roman"/>
                <w:sz w:val="20"/>
              </w:rPr>
              <w:t> </w:t>
            </w:r>
            <w:r>
              <w:rPr>
                <w:rFonts w:cs="Times New Roman"/>
                <w:sz w:val="20"/>
              </w:rPr>
              <w:t> </w:t>
            </w:r>
            <w:r>
              <w:rPr>
                <w:rFonts w:cs="Times New Roman"/>
                <w:sz w:val="20"/>
              </w:rPr>
              <w:t> </w:t>
            </w:r>
            <w:r>
              <w:rPr>
                <w:rFonts w:cs="Times New Roman"/>
                <w:sz w:val="20"/>
              </w:rPr>
              <w:t> </w:t>
            </w:r>
          </w:p>
        </w:tc>
        <w:tc>
          <w:tcPr>
            <w:tcW w:w="2356" w:type="dxa"/>
            <w:tcBorders>
              <w:top w:val="single" w:sz="4" w:space="0" w:color="BFBFBF"/>
              <w:left w:val="single" w:sz="4" w:space="0" w:color="BFBFBF"/>
              <w:bottom w:val="single" w:sz="4" w:space="0" w:color="BFBFBF"/>
              <w:right w:val="single" w:sz="4" w:space="0" w:color="BFBFBF"/>
            </w:tcBorders>
            <w:tcMar>
              <w:left w:w="113" w:type="dxa"/>
              <w:right w:w="108" w:type="dxa"/>
            </w:tcMar>
          </w:tcPr>
          <w:p w:rsidR="00AC2FAE" w:rsidRDefault="00AC2FAE" w:rsidP="007174B2">
            <w:pPr>
              <w:pStyle w:val="Standard"/>
              <w:rPr>
                <w:rFonts w:cs="Times New Roman"/>
              </w:rPr>
            </w:pPr>
            <w:bookmarkStart w:id="38" w:name="DataCons031"/>
            <w:bookmarkEnd w:id="38"/>
            <w:r>
              <w:rPr>
                <w:rFonts w:cs="Times New Roman"/>
                <w:sz w:val="20"/>
              </w:rPr>
              <w:t> </w:t>
            </w:r>
            <w:r>
              <w:rPr>
                <w:rFonts w:cs="Times New Roman"/>
                <w:sz w:val="20"/>
              </w:rPr>
              <w:t> </w:t>
            </w:r>
            <w:r>
              <w:rPr>
                <w:rFonts w:cs="Times New Roman"/>
                <w:sz w:val="20"/>
              </w:rPr>
              <w:t> </w:t>
            </w:r>
            <w:r>
              <w:rPr>
                <w:rFonts w:cs="Times New Roman"/>
                <w:sz w:val="20"/>
              </w:rPr>
              <w:t> </w:t>
            </w:r>
            <w:r>
              <w:rPr>
                <w:rFonts w:cs="Times New Roman"/>
                <w:sz w:val="20"/>
              </w:rPr>
              <w:t> </w:t>
            </w:r>
          </w:p>
        </w:tc>
        <w:tc>
          <w:tcPr>
            <w:tcW w:w="3491" w:type="dxa"/>
            <w:tcBorders>
              <w:top w:val="single" w:sz="4" w:space="0" w:color="BFBFBF"/>
              <w:left w:val="single" w:sz="4" w:space="0" w:color="BFBFBF"/>
              <w:bottom w:val="single" w:sz="4" w:space="0" w:color="BFBFBF"/>
              <w:right w:val="single" w:sz="4" w:space="0" w:color="BFBFBF"/>
            </w:tcBorders>
            <w:tcMar>
              <w:left w:w="113" w:type="dxa"/>
              <w:right w:w="108" w:type="dxa"/>
            </w:tcMar>
          </w:tcPr>
          <w:p w:rsidR="00AC2FAE" w:rsidRDefault="00AC2FAE" w:rsidP="007174B2">
            <w:pPr>
              <w:pStyle w:val="Standard"/>
              <w:rPr>
                <w:rFonts w:cs="Times New Roman"/>
              </w:rPr>
            </w:pPr>
            <w:r>
              <w:rPr>
                <w:rFonts w:cs="Times New Roman"/>
                <w:sz w:val="20"/>
              </w:rPr>
              <w:t> </w:t>
            </w:r>
            <w:r>
              <w:rPr>
                <w:rFonts w:cs="Times New Roman"/>
                <w:sz w:val="20"/>
              </w:rPr>
              <w:t> </w:t>
            </w:r>
            <w:r>
              <w:rPr>
                <w:rFonts w:cs="Times New Roman"/>
                <w:sz w:val="20"/>
              </w:rPr>
              <w:t> </w:t>
            </w:r>
            <w:r>
              <w:rPr>
                <w:rFonts w:cs="Times New Roman"/>
                <w:sz w:val="20"/>
              </w:rPr>
              <w:t> </w:t>
            </w:r>
            <w:r>
              <w:rPr>
                <w:rFonts w:cs="Times New Roman"/>
                <w:sz w:val="20"/>
              </w:rPr>
              <w:t> </w:t>
            </w:r>
          </w:p>
          <w:p w:rsidR="00AC2FAE" w:rsidRDefault="00AC2FAE" w:rsidP="007174B2">
            <w:pPr>
              <w:pStyle w:val="Standard"/>
              <w:rPr>
                <w:rFonts w:eastAsia="Lohit Devanagari" w:cs="Times New Roman"/>
              </w:rPr>
            </w:pPr>
          </w:p>
          <w:p w:rsidR="00AC2FAE" w:rsidRDefault="00AC2FAE" w:rsidP="007174B2">
            <w:pPr>
              <w:pStyle w:val="Standard"/>
              <w:rPr>
                <w:rFonts w:eastAsia="Lohit Devanagari" w:cs="Times New Roman"/>
              </w:rPr>
            </w:pPr>
          </w:p>
          <w:p w:rsidR="00AC2FAE" w:rsidRDefault="00AC2FAE" w:rsidP="007174B2">
            <w:pPr>
              <w:pStyle w:val="Standard"/>
              <w:rPr>
                <w:rFonts w:eastAsia="Lohit Devanagari" w:cs="Times New Roman"/>
              </w:rPr>
            </w:pPr>
          </w:p>
          <w:p w:rsidR="00AC2FAE" w:rsidRDefault="00AC2FAE" w:rsidP="007174B2">
            <w:pPr>
              <w:pStyle w:val="Standard"/>
              <w:rPr>
                <w:rFonts w:eastAsia="Lohit Devanagari" w:cs="Times New Roman"/>
              </w:rPr>
            </w:pPr>
            <w:bookmarkStart w:id="39" w:name="DataDest031"/>
            <w:bookmarkEnd w:id="39"/>
          </w:p>
        </w:tc>
      </w:tr>
      <w:tr w:rsidR="00AC2FAE" w:rsidTr="007174B2">
        <w:trPr>
          <w:trHeight w:val="567"/>
        </w:trPr>
        <w:tc>
          <w:tcPr>
            <w:tcW w:w="1560" w:type="dxa"/>
            <w:tcBorders>
              <w:top w:val="single" w:sz="4" w:space="0" w:color="BFBFBF"/>
              <w:left w:val="single" w:sz="4" w:space="0" w:color="BFBFBF"/>
              <w:bottom w:val="single" w:sz="4" w:space="0" w:color="BFBFBF"/>
              <w:right w:val="single" w:sz="4" w:space="0" w:color="BFBFBF"/>
            </w:tcBorders>
            <w:tcMar>
              <w:left w:w="113" w:type="dxa"/>
              <w:right w:w="108" w:type="dxa"/>
            </w:tcMar>
          </w:tcPr>
          <w:p w:rsidR="00AC2FAE" w:rsidRDefault="00AC2FAE" w:rsidP="007174B2">
            <w:pPr>
              <w:pStyle w:val="Standard"/>
              <w:rPr>
                <w:rFonts w:cs="Times New Roman"/>
              </w:rPr>
            </w:pPr>
            <w:bookmarkStart w:id="40" w:name="DataCat041"/>
            <w:bookmarkEnd w:id="40"/>
            <w:r>
              <w:rPr>
                <w:rFonts w:cs="Times New Roman"/>
                <w:sz w:val="20"/>
              </w:rPr>
              <w:t> </w:t>
            </w:r>
            <w:r>
              <w:rPr>
                <w:rFonts w:cs="Times New Roman"/>
                <w:sz w:val="20"/>
              </w:rPr>
              <w:t> </w:t>
            </w:r>
            <w:r>
              <w:rPr>
                <w:rFonts w:cs="Times New Roman"/>
                <w:sz w:val="20"/>
              </w:rPr>
              <w:t> </w:t>
            </w:r>
            <w:r>
              <w:rPr>
                <w:rFonts w:cs="Times New Roman"/>
                <w:sz w:val="20"/>
              </w:rPr>
              <w:t> </w:t>
            </w:r>
            <w:r>
              <w:rPr>
                <w:rFonts w:cs="Times New Roman"/>
                <w:sz w:val="20"/>
              </w:rPr>
              <w:t> </w:t>
            </w:r>
          </w:p>
        </w:tc>
        <w:tc>
          <w:tcPr>
            <w:tcW w:w="2230" w:type="dxa"/>
            <w:tcBorders>
              <w:top w:val="single" w:sz="4" w:space="0" w:color="BFBFBF"/>
              <w:left w:val="single" w:sz="4" w:space="0" w:color="BFBFBF"/>
              <w:bottom w:val="single" w:sz="4" w:space="0" w:color="BFBFBF"/>
              <w:right w:val="single" w:sz="4" w:space="0" w:color="BFBFBF"/>
            </w:tcBorders>
            <w:tcMar>
              <w:left w:w="113" w:type="dxa"/>
              <w:right w:w="108" w:type="dxa"/>
            </w:tcMar>
          </w:tcPr>
          <w:p w:rsidR="00AC2FAE" w:rsidRDefault="00AC2FAE" w:rsidP="007174B2">
            <w:pPr>
              <w:pStyle w:val="Standard"/>
              <w:rPr>
                <w:rFonts w:cs="Times New Roman"/>
              </w:rPr>
            </w:pPr>
            <w:bookmarkStart w:id="41" w:name="DataOri041"/>
            <w:bookmarkEnd w:id="41"/>
            <w:r>
              <w:rPr>
                <w:rFonts w:cs="Times New Roman"/>
                <w:sz w:val="20"/>
              </w:rPr>
              <w:t> </w:t>
            </w:r>
            <w:r>
              <w:rPr>
                <w:rFonts w:cs="Times New Roman"/>
                <w:sz w:val="20"/>
              </w:rPr>
              <w:t> </w:t>
            </w:r>
            <w:r>
              <w:rPr>
                <w:rFonts w:cs="Times New Roman"/>
                <w:sz w:val="20"/>
              </w:rPr>
              <w:t> </w:t>
            </w:r>
            <w:r>
              <w:rPr>
                <w:rFonts w:cs="Times New Roman"/>
                <w:sz w:val="20"/>
              </w:rPr>
              <w:t> </w:t>
            </w:r>
            <w:r>
              <w:rPr>
                <w:rFonts w:cs="Times New Roman"/>
                <w:sz w:val="20"/>
              </w:rPr>
              <w:t> </w:t>
            </w:r>
          </w:p>
        </w:tc>
        <w:tc>
          <w:tcPr>
            <w:tcW w:w="2356" w:type="dxa"/>
            <w:tcBorders>
              <w:top w:val="single" w:sz="4" w:space="0" w:color="BFBFBF"/>
              <w:left w:val="single" w:sz="4" w:space="0" w:color="BFBFBF"/>
              <w:bottom w:val="single" w:sz="4" w:space="0" w:color="BFBFBF"/>
              <w:right w:val="single" w:sz="4" w:space="0" w:color="BFBFBF"/>
            </w:tcBorders>
            <w:tcMar>
              <w:left w:w="113" w:type="dxa"/>
              <w:right w:w="108" w:type="dxa"/>
            </w:tcMar>
          </w:tcPr>
          <w:p w:rsidR="00AC2FAE" w:rsidRDefault="00AC2FAE" w:rsidP="007174B2">
            <w:pPr>
              <w:pStyle w:val="Standard"/>
              <w:rPr>
                <w:rFonts w:cs="Times New Roman"/>
              </w:rPr>
            </w:pPr>
            <w:bookmarkStart w:id="42" w:name="DataCons041"/>
            <w:bookmarkEnd w:id="42"/>
            <w:r>
              <w:rPr>
                <w:rFonts w:cs="Times New Roman"/>
                <w:sz w:val="20"/>
              </w:rPr>
              <w:t> </w:t>
            </w:r>
            <w:r>
              <w:rPr>
                <w:rFonts w:cs="Times New Roman"/>
                <w:sz w:val="20"/>
              </w:rPr>
              <w:t> </w:t>
            </w:r>
            <w:r>
              <w:rPr>
                <w:rFonts w:cs="Times New Roman"/>
                <w:sz w:val="20"/>
              </w:rPr>
              <w:t> </w:t>
            </w:r>
            <w:r>
              <w:rPr>
                <w:rFonts w:cs="Times New Roman"/>
                <w:sz w:val="20"/>
              </w:rPr>
              <w:t> </w:t>
            </w:r>
            <w:r>
              <w:rPr>
                <w:rFonts w:cs="Times New Roman"/>
                <w:sz w:val="20"/>
              </w:rPr>
              <w:t> </w:t>
            </w:r>
          </w:p>
        </w:tc>
        <w:tc>
          <w:tcPr>
            <w:tcW w:w="3491" w:type="dxa"/>
            <w:tcBorders>
              <w:top w:val="single" w:sz="4" w:space="0" w:color="BFBFBF"/>
              <w:left w:val="single" w:sz="4" w:space="0" w:color="BFBFBF"/>
              <w:bottom w:val="single" w:sz="4" w:space="0" w:color="BFBFBF"/>
              <w:right w:val="single" w:sz="4" w:space="0" w:color="BFBFBF"/>
            </w:tcBorders>
            <w:tcMar>
              <w:left w:w="113" w:type="dxa"/>
              <w:right w:w="108" w:type="dxa"/>
            </w:tcMar>
          </w:tcPr>
          <w:p w:rsidR="00AC2FAE" w:rsidRDefault="00AC2FAE" w:rsidP="007174B2">
            <w:pPr>
              <w:pStyle w:val="Standard"/>
              <w:rPr>
                <w:rFonts w:cs="Times New Roman"/>
              </w:rPr>
            </w:pPr>
            <w:r>
              <w:rPr>
                <w:rFonts w:cs="Times New Roman"/>
                <w:sz w:val="20"/>
              </w:rPr>
              <w:t> </w:t>
            </w:r>
            <w:r>
              <w:rPr>
                <w:rFonts w:cs="Times New Roman"/>
                <w:sz w:val="20"/>
              </w:rPr>
              <w:t> </w:t>
            </w:r>
            <w:r>
              <w:rPr>
                <w:rFonts w:cs="Times New Roman"/>
                <w:sz w:val="20"/>
              </w:rPr>
              <w:t> </w:t>
            </w:r>
            <w:r>
              <w:rPr>
                <w:rFonts w:cs="Times New Roman"/>
                <w:sz w:val="20"/>
              </w:rPr>
              <w:t> </w:t>
            </w:r>
            <w:r>
              <w:rPr>
                <w:rFonts w:cs="Times New Roman"/>
                <w:sz w:val="20"/>
              </w:rPr>
              <w:t> </w:t>
            </w:r>
          </w:p>
          <w:p w:rsidR="00AC2FAE" w:rsidRDefault="00AC2FAE" w:rsidP="007174B2">
            <w:pPr>
              <w:pStyle w:val="Standard"/>
              <w:rPr>
                <w:rFonts w:eastAsia="Lohit Devanagari" w:cs="Times New Roman"/>
              </w:rPr>
            </w:pPr>
          </w:p>
          <w:p w:rsidR="00AC2FAE" w:rsidRDefault="00AC2FAE" w:rsidP="007174B2">
            <w:pPr>
              <w:pStyle w:val="Standard"/>
              <w:rPr>
                <w:rFonts w:eastAsia="Lohit Devanagari" w:cs="Times New Roman"/>
              </w:rPr>
            </w:pPr>
          </w:p>
          <w:p w:rsidR="00AC2FAE" w:rsidRDefault="00AC2FAE" w:rsidP="007174B2">
            <w:pPr>
              <w:pStyle w:val="Standard"/>
              <w:rPr>
                <w:rFonts w:eastAsia="Lohit Devanagari" w:cs="Times New Roman"/>
              </w:rPr>
            </w:pPr>
          </w:p>
          <w:p w:rsidR="00AC2FAE" w:rsidRDefault="00AC2FAE" w:rsidP="007174B2">
            <w:pPr>
              <w:pStyle w:val="Standard"/>
              <w:rPr>
                <w:rFonts w:eastAsia="Lohit Devanagari" w:cs="Times New Roman"/>
              </w:rPr>
            </w:pPr>
          </w:p>
          <w:p w:rsidR="00AC2FAE" w:rsidRDefault="00AC2FAE" w:rsidP="007174B2">
            <w:pPr>
              <w:pStyle w:val="Standard"/>
              <w:rPr>
                <w:rFonts w:eastAsia="Lohit Devanagari" w:cs="Times New Roman"/>
              </w:rPr>
            </w:pPr>
            <w:bookmarkStart w:id="43" w:name="DataDest041"/>
            <w:bookmarkEnd w:id="43"/>
          </w:p>
        </w:tc>
      </w:tr>
      <w:tr w:rsidR="00AC2FAE" w:rsidTr="007174B2">
        <w:trPr>
          <w:trHeight w:val="567"/>
        </w:trPr>
        <w:tc>
          <w:tcPr>
            <w:tcW w:w="1560" w:type="dxa"/>
            <w:tcBorders>
              <w:top w:val="single" w:sz="4" w:space="0" w:color="BFBFBF"/>
              <w:left w:val="single" w:sz="4" w:space="0" w:color="BFBFBF"/>
              <w:bottom w:val="single" w:sz="4" w:space="0" w:color="BFBFBF"/>
              <w:right w:val="single" w:sz="4" w:space="0" w:color="BFBFBF"/>
            </w:tcBorders>
            <w:tcMar>
              <w:left w:w="113" w:type="dxa"/>
              <w:right w:w="108" w:type="dxa"/>
            </w:tcMar>
          </w:tcPr>
          <w:p w:rsidR="00AC2FAE" w:rsidRDefault="00AC2FAE" w:rsidP="007174B2">
            <w:pPr>
              <w:pStyle w:val="Standard"/>
              <w:rPr>
                <w:rFonts w:cs="Times New Roman"/>
              </w:rPr>
            </w:pPr>
            <w:bookmarkStart w:id="44" w:name="DataCat051"/>
            <w:bookmarkEnd w:id="44"/>
            <w:r>
              <w:rPr>
                <w:rFonts w:cs="Times New Roman"/>
                <w:sz w:val="20"/>
              </w:rPr>
              <w:t> </w:t>
            </w:r>
            <w:r>
              <w:rPr>
                <w:rFonts w:cs="Times New Roman"/>
                <w:sz w:val="20"/>
              </w:rPr>
              <w:t> </w:t>
            </w:r>
            <w:r>
              <w:rPr>
                <w:rFonts w:cs="Times New Roman"/>
                <w:sz w:val="20"/>
              </w:rPr>
              <w:t> </w:t>
            </w:r>
            <w:r>
              <w:rPr>
                <w:rFonts w:cs="Times New Roman"/>
                <w:sz w:val="20"/>
              </w:rPr>
              <w:t> </w:t>
            </w:r>
            <w:r>
              <w:rPr>
                <w:rFonts w:cs="Times New Roman"/>
                <w:sz w:val="20"/>
              </w:rPr>
              <w:t> </w:t>
            </w:r>
          </w:p>
        </w:tc>
        <w:tc>
          <w:tcPr>
            <w:tcW w:w="2230" w:type="dxa"/>
            <w:tcBorders>
              <w:top w:val="single" w:sz="4" w:space="0" w:color="BFBFBF"/>
              <w:left w:val="single" w:sz="4" w:space="0" w:color="BFBFBF"/>
              <w:bottom w:val="single" w:sz="4" w:space="0" w:color="BFBFBF"/>
              <w:right w:val="single" w:sz="4" w:space="0" w:color="BFBFBF"/>
            </w:tcBorders>
            <w:tcMar>
              <w:left w:w="113" w:type="dxa"/>
              <w:right w:w="108" w:type="dxa"/>
            </w:tcMar>
          </w:tcPr>
          <w:p w:rsidR="00AC2FAE" w:rsidRDefault="00AC2FAE" w:rsidP="007174B2">
            <w:pPr>
              <w:pStyle w:val="Standard"/>
              <w:rPr>
                <w:rFonts w:cs="Times New Roman"/>
              </w:rPr>
            </w:pPr>
            <w:bookmarkStart w:id="45" w:name="DataOri051"/>
            <w:bookmarkEnd w:id="45"/>
            <w:r>
              <w:rPr>
                <w:rFonts w:cs="Times New Roman"/>
                <w:sz w:val="20"/>
              </w:rPr>
              <w:t> </w:t>
            </w:r>
            <w:r>
              <w:rPr>
                <w:rFonts w:cs="Times New Roman"/>
                <w:sz w:val="20"/>
              </w:rPr>
              <w:t> </w:t>
            </w:r>
            <w:r>
              <w:rPr>
                <w:rFonts w:cs="Times New Roman"/>
                <w:sz w:val="20"/>
              </w:rPr>
              <w:t> </w:t>
            </w:r>
            <w:r>
              <w:rPr>
                <w:rFonts w:cs="Times New Roman"/>
                <w:sz w:val="20"/>
              </w:rPr>
              <w:t> </w:t>
            </w:r>
            <w:r>
              <w:rPr>
                <w:rFonts w:cs="Times New Roman"/>
                <w:sz w:val="20"/>
              </w:rPr>
              <w:t> </w:t>
            </w:r>
          </w:p>
        </w:tc>
        <w:tc>
          <w:tcPr>
            <w:tcW w:w="2356" w:type="dxa"/>
            <w:tcBorders>
              <w:top w:val="single" w:sz="4" w:space="0" w:color="BFBFBF"/>
              <w:left w:val="single" w:sz="4" w:space="0" w:color="BFBFBF"/>
              <w:bottom w:val="single" w:sz="4" w:space="0" w:color="BFBFBF"/>
              <w:right w:val="single" w:sz="4" w:space="0" w:color="BFBFBF"/>
            </w:tcBorders>
            <w:tcMar>
              <w:left w:w="113" w:type="dxa"/>
              <w:right w:w="108" w:type="dxa"/>
            </w:tcMar>
          </w:tcPr>
          <w:p w:rsidR="00AC2FAE" w:rsidRDefault="00AC2FAE" w:rsidP="007174B2">
            <w:pPr>
              <w:pStyle w:val="Standard"/>
              <w:rPr>
                <w:rFonts w:cs="Times New Roman"/>
              </w:rPr>
            </w:pPr>
            <w:bookmarkStart w:id="46" w:name="DataCons051"/>
            <w:bookmarkEnd w:id="46"/>
            <w:r>
              <w:rPr>
                <w:rFonts w:cs="Times New Roman"/>
                <w:sz w:val="20"/>
              </w:rPr>
              <w:t> </w:t>
            </w:r>
            <w:r>
              <w:rPr>
                <w:rFonts w:cs="Times New Roman"/>
                <w:sz w:val="20"/>
              </w:rPr>
              <w:t> </w:t>
            </w:r>
            <w:r>
              <w:rPr>
                <w:rFonts w:cs="Times New Roman"/>
                <w:sz w:val="20"/>
              </w:rPr>
              <w:t> </w:t>
            </w:r>
            <w:r>
              <w:rPr>
                <w:rFonts w:cs="Times New Roman"/>
                <w:sz w:val="20"/>
              </w:rPr>
              <w:t> </w:t>
            </w:r>
            <w:r>
              <w:rPr>
                <w:rFonts w:cs="Times New Roman"/>
                <w:sz w:val="20"/>
              </w:rPr>
              <w:t> </w:t>
            </w:r>
          </w:p>
        </w:tc>
        <w:tc>
          <w:tcPr>
            <w:tcW w:w="3491" w:type="dxa"/>
            <w:tcBorders>
              <w:top w:val="single" w:sz="4" w:space="0" w:color="BFBFBF"/>
              <w:left w:val="single" w:sz="4" w:space="0" w:color="BFBFBF"/>
              <w:bottom w:val="single" w:sz="4" w:space="0" w:color="BFBFBF"/>
              <w:right w:val="single" w:sz="4" w:space="0" w:color="BFBFBF"/>
            </w:tcBorders>
            <w:tcMar>
              <w:left w:w="113" w:type="dxa"/>
              <w:right w:w="108" w:type="dxa"/>
            </w:tcMar>
          </w:tcPr>
          <w:p w:rsidR="00AC2FAE" w:rsidRDefault="00AC2FAE" w:rsidP="007174B2">
            <w:pPr>
              <w:pStyle w:val="Standard"/>
              <w:rPr>
                <w:rFonts w:cs="Times New Roman"/>
              </w:rPr>
            </w:pPr>
            <w:r>
              <w:rPr>
                <w:rFonts w:cs="Times New Roman"/>
                <w:sz w:val="20"/>
              </w:rPr>
              <w:t> </w:t>
            </w:r>
            <w:r>
              <w:rPr>
                <w:rFonts w:cs="Times New Roman"/>
                <w:sz w:val="20"/>
              </w:rPr>
              <w:t> </w:t>
            </w:r>
            <w:r>
              <w:rPr>
                <w:rFonts w:cs="Times New Roman"/>
                <w:sz w:val="20"/>
              </w:rPr>
              <w:t> </w:t>
            </w:r>
            <w:r>
              <w:rPr>
                <w:rFonts w:cs="Times New Roman"/>
                <w:sz w:val="20"/>
              </w:rPr>
              <w:t> </w:t>
            </w:r>
            <w:r>
              <w:rPr>
                <w:rFonts w:cs="Times New Roman"/>
                <w:sz w:val="20"/>
              </w:rPr>
              <w:t> </w:t>
            </w:r>
          </w:p>
          <w:p w:rsidR="00AC2FAE" w:rsidRDefault="00AC2FAE" w:rsidP="007174B2">
            <w:pPr>
              <w:pStyle w:val="Standard"/>
              <w:rPr>
                <w:rFonts w:eastAsia="Lohit Devanagari" w:cs="Times New Roman"/>
              </w:rPr>
            </w:pPr>
          </w:p>
          <w:p w:rsidR="00AC2FAE" w:rsidRDefault="00AC2FAE" w:rsidP="007174B2">
            <w:pPr>
              <w:pStyle w:val="Standard"/>
              <w:rPr>
                <w:rFonts w:eastAsia="Lohit Devanagari" w:cs="Times New Roman"/>
              </w:rPr>
            </w:pPr>
          </w:p>
          <w:p w:rsidR="00AC2FAE" w:rsidRDefault="00AC2FAE" w:rsidP="007174B2">
            <w:pPr>
              <w:pStyle w:val="Standard"/>
              <w:rPr>
                <w:rFonts w:eastAsia="Lohit Devanagari" w:cs="Times New Roman"/>
              </w:rPr>
            </w:pPr>
          </w:p>
          <w:p w:rsidR="00AC2FAE" w:rsidRDefault="00AC2FAE" w:rsidP="007174B2">
            <w:pPr>
              <w:pStyle w:val="Standard"/>
              <w:rPr>
                <w:rFonts w:eastAsia="Lohit Devanagari" w:cs="Times New Roman"/>
              </w:rPr>
            </w:pPr>
          </w:p>
          <w:p w:rsidR="00AC2FAE" w:rsidRDefault="00AC2FAE" w:rsidP="007174B2">
            <w:pPr>
              <w:pStyle w:val="Standard"/>
              <w:rPr>
                <w:rFonts w:eastAsia="Lohit Devanagari" w:cs="Times New Roman"/>
              </w:rPr>
            </w:pPr>
            <w:bookmarkStart w:id="47" w:name="DataDest051"/>
            <w:bookmarkEnd w:id="47"/>
          </w:p>
        </w:tc>
      </w:tr>
      <w:tr w:rsidR="00AC2FAE" w:rsidTr="007174B2">
        <w:trPr>
          <w:trHeight w:val="567"/>
        </w:trPr>
        <w:tc>
          <w:tcPr>
            <w:tcW w:w="1560" w:type="dxa"/>
            <w:tcBorders>
              <w:top w:val="single" w:sz="4" w:space="0" w:color="BFBFBF"/>
              <w:left w:val="single" w:sz="4" w:space="0" w:color="BFBFBF"/>
              <w:bottom w:val="single" w:sz="4" w:space="0" w:color="BFBFBF"/>
              <w:right w:val="single" w:sz="4" w:space="0" w:color="BFBFBF"/>
            </w:tcBorders>
            <w:tcMar>
              <w:left w:w="113" w:type="dxa"/>
              <w:right w:w="108" w:type="dxa"/>
            </w:tcMar>
          </w:tcPr>
          <w:p w:rsidR="00AC2FAE" w:rsidRDefault="00AC2FAE" w:rsidP="007174B2">
            <w:pPr>
              <w:pStyle w:val="Standard"/>
              <w:rPr>
                <w:rFonts w:cs="Times New Roman"/>
              </w:rPr>
            </w:pPr>
            <w:bookmarkStart w:id="48" w:name="DataCat061"/>
            <w:bookmarkEnd w:id="48"/>
            <w:r>
              <w:rPr>
                <w:rFonts w:cs="Times New Roman"/>
                <w:sz w:val="20"/>
              </w:rPr>
              <w:t> </w:t>
            </w:r>
            <w:r>
              <w:rPr>
                <w:rFonts w:cs="Times New Roman"/>
                <w:sz w:val="20"/>
              </w:rPr>
              <w:t> </w:t>
            </w:r>
            <w:r>
              <w:rPr>
                <w:rFonts w:cs="Times New Roman"/>
                <w:sz w:val="20"/>
              </w:rPr>
              <w:t> </w:t>
            </w:r>
            <w:r>
              <w:rPr>
                <w:rFonts w:cs="Times New Roman"/>
                <w:sz w:val="20"/>
              </w:rPr>
              <w:t> </w:t>
            </w:r>
            <w:r>
              <w:rPr>
                <w:rFonts w:cs="Times New Roman"/>
                <w:sz w:val="20"/>
              </w:rPr>
              <w:t> </w:t>
            </w:r>
          </w:p>
          <w:p w:rsidR="00AC2FAE" w:rsidRDefault="00AC2FAE" w:rsidP="007174B2">
            <w:pPr>
              <w:pStyle w:val="Standard"/>
              <w:rPr>
                <w:rFonts w:eastAsia="Lohit Devanagari" w:cs="Times New Roman"/>
              </w:rPr>
            </w:pPr>
          </w:p>
        </w:tc>
        <w:tc>
          <w:tcPr>
            <w:tcW w:w="2230" w:type="dxa"/>
            <w:tcBorders>
              <w:top w:val="single" w:sz="4" w:space="0" w:color="BFBFBF"/>
              <w:left w:val="single" w:sz="4" w:space="0" w:color="BFBFBF"/>
              <w:bottom w:val="single" w:sz="4" w:space="0" w:color="BFBFBF"/>
              <w:right w:val="single" w:sz="4" w:space="0" w:color="BFBFBF"/>
            </w:tcBorders>
            <w:tcMar>
              <w:left w:w="113" w:type="dxa"/>
              <w:right w:w="108" w:type="dxa"/>
            </w:tcMar>
          </w:tcPr>
          <w:p w:rsidR="00AC2FAE" w:rsidRDefault="00AC2FAE" w:rsidP="007174B2">
            <w:pPr>
              <w:pStyle w:val="Standard"/>
              <w:rPr>
                <w:rFonts w:cs="Times New Roman"/>
              </w:rPr>
            </w:pPr>
            <w:bookmarkStart w:id="49" w:name="DataOri061"/>
            <w:bookmarkEnd w:id="49"/>
            <w:r>
              <w:rPr>
                <w:rFonts w:cs="Times New Roman"/>
                <w:sz w:val="20"/>
              </w:rPr>
              <w:t> </w:t>
            </w:r>
            <w:r>
              <w:rPr>
                <w:rFonts w:cs="Times New Roman"/>
                <w:sz w:val="20"/>
              </w:rPr>
              <w:t> </w:t>
            </w:r>
            <w:r>
              <w:rPr>
                <w:rFonts w:cs="Times New Roman"/>
                <w:sz w:val="20"/>
              </w:rPr>
              <w:t> </w:t>
            </w:r>
            <w:r>
              <w:rPr>
                <w:rFonts w:cs="Times New Roman"/>
                <w:sz w:val="20"/>
              </w:rPr>
              <w:t> </w:t>
            </w:r>
            <w:r>
              <w:rPr>
                <w:rFonts w:cs="Times New Roman"/>
                <w:sz w:val="20"/>
              </w:rPr>
              <w:t> </w:t>
            </w:r>
          </w:p>
        </w:tc>
        <w:tc>
          <w:tcPr>
            <w:tcW w:w="2356" w:type="dxa"/>
            <w:tcBorders>
              <w:top w:val="single" w:sz="4" w:space="0" w:color="BFBFBF"/>
              <w:left w:val="single" w:sz="4" w:space="0" w:color="BFBFBF"/>
              <w:bottom w:val="single" w:sz="4" w:space="0" w:color="BFBFBF"/>
              <w:right w:val="single" w:sz="4" w:space="0" w:color="BFBFBF"/>
            </w:tcBorders>
            <w:tcMar>
              <w:left w:w="113" w:type="dxa"/>
              <w:right w:w="108" w:type="dxa"/>
            </w:tcMar>
          </w:tcPr>
          <w:p w:rsidR="00AC2FAE" w:rsidRDefault="00AC2FAE" w:rsidP="007174B2">
            <w:pPr>
              <w:pStyle w:val="Standard"/>
              <w:rPr>
                <w:rFonts w:cs="Times New Roman"/>
              </w:rPr>
            </w:pPr>
            <w:bookmarkStart w:id="50" w:name="DataCons061"/>
            <w:bookmarkEnd w:id="50"/>
            <w:r>
              <w:rPr>
                <w:rFonts w:cs="Times New Roman"/>
                <w:sz w:val="20"/>
              </w:rPr>
              <w:t> </w:t>
            </w:r>
            <w:r>
              <w:rPr>
                <w:rFonts w:cs="Times New Roman"/>
                <w:sz w:val="20"/>
              </w:rPr>
              <w:t> </w:t>
            </w:r>
            <w:r>
              <w:rPr>
                <w:rFonts w:cs="Times New Roman"/>
                <w:sz w:val="20"/>
              </w:rPr>
              <w:t> </w:t>
            </w:r>
            <w:r>
              <w:rPr>
                <w:rFonts w:cs="Times New Roman"/>
                <w:sz w:val="20"/>
              </w:rPr>
              <w:t> </w:t>
            </w:r>
            <w:r>
              <w:rPr>
                <w:rFonts w:cs="Times New Roman"/>
                <w:sz w:val="20"/>
              </w:rPr>
              <w:t> </w:t>
            </w:r>
          </w:p>
        </w:tc>
        <w:tc>
          <w:tcPr>
            <w:tcW w:w="3491" w:type="dxa"/>
            <w:tcBorders>
              <w:top w:val="single" w:sz="4" w:space="0" w:color="BFBFBF"/>
              <w:left w:val="single" w:sz="4" w:space="0" w:color="BFBFBF"/>
              <w:bottom w:val="single" w:sz="4" w:space="0" w:color="BFBFBF"/>
              <w:right w:val="single" w:sz="4" w:space="0" w:color="BFBFBF"/>
            </w:tcBorders>
            <w:tcMar>
              <w:left w:w="113" w:type="dxa"/>
              <w:right w:w="108" w:type="dxa"/>
            </w:tcMar>
          </w:tcPr>
          <w:p w:rsidR="00AC2FAE" w:rsidRDefault="00AC2FAE" w:rsidP="007174B2">
            <w:pPr>
              <w:pStyle w:val="Standard"/>
              <w:rPr>
                <w:rFonts w:cs="Times New Roman"/>
              </w:rPr>
            </w:pPr>
            <w:r>
              <w:rPr>
                <w:rFonts w:cs="Times New Roman"/>
                <w:sz w:val="20"/>
              </w:rPr>
              <w:t> </w:t>
            </w:r>
            <w:r>
              <w:rPr>
                <w:rFonts w:cs="Times New Roman"/>
                <w:sz w:val="20"/>
              </w:rPr>
              <w:t> </w:t>
            </w:r>
            <w:r>
              <w:rPr>
                <w:rFonts w:cs="Times New Roman"/>
                <w:sz w:val="20"/>
              </w:rPr>
              <w:t> </w:t>
            </w:r>
            <w:r>
              <w:rPr>
                <w:rFonts w:cs="Times New Roman"/>
                <w:sz w:val="20"/>
              </w:rPr>
              <w:t> </w:t>
            </w:r>
            <w:r>
              <w:rPr>
                <w:rFonts w:cs="Times New Roman"/>
                <w:sz w:val="20"/>
              </w:rPr>
              <w:t> </w:t>
            </w:r>
          </w:p>
          <w:p w:rsidR="00AC2FAE" w:rsidRDefault="00AC2FAE" w:rsidP="007174B2">
            <w:pPr>
              <w:pStyle w:val="Standard"/>
              <w:rPr>
                <w:rFonts w:eastAsia="Lohit Devanagari" w:cs="Times New Roman"/>
              </w:rPr>
            </w:pPr>
          </w:p>
          <w:p w:rsidR="00AC2FAE" w:rsidRDefault="00AC2FAE" w:rsidP="007174B2">
            <w:pPr>
              <w:pStyle w:val="Standard"/>
              <w:rPr>
                <w:rFonts w:eastAsia="Lohit Devanagari" w:cs="Times New Roman"/>
              </w:rPr>
            </w:pPr>
          </w:p>
          <w:p w:rsidR="00AC2FAE" w:rsidRDefault="00AC2FAE" w:rsidP="007174B2">
            <w:pPr>
              <w:pStyle w:val="Standard"/>
              <w:rPr>
                <w:rFonts w:eastAsia="Lohit Devanagari" w:cs="Times New Roman"/>
              </w:rPr>
            </w:pPr>
          </w:p>
          <w:p w:rsidR="00AC2FAE" w:rsidRDefault="00AC2FAE" w:rsidP="007174B2">
            <w:pPr>
              <w:pStyle w:val="Standard"/>
              <w:rPr>
                <w:rFonts w:eastAsia="Lohit Devanagari" w:cs="Times New Roman"/>
              </w:rPr>
            </w:pPr>
          </w:p>
          <w:p w:rsidR="00AC2FAE" w:rsidRDefault="00AC2FAE" w:rsidP="007174B2">
            <w:pPr>
              <w:pStyle w:val="Standard"/>
              <w:rPr>
                <w:rFonts w:eastAsia="Lohit Devanagari" w:cs="Times New Roman"/>
              </w:rPr>
            </w:pPr>
          </w:p>
          <w:p w:rsidR="00AC2FAE" w:rsidRDefault="00AC2FAE" w:rsidP="007174B2">
            <w:pPr>
              <w:pStyle w:val="Standard"/>
              <w:rPr>
                <w:rFonts w:eastAsia="Lohit Devanagari" w:cs="Times New Roman"/>
              </w:rPr>
            </w:pPr>
          </w:p>
          <w:p w:rsidR="00AC2FAE" w:rsidRDefault="00AC2FAE" w:rsidP="007174B2">
            <w:pPr>
              <w:pStyle w:val="Standard"/>
              <w:rPr>
                <w:rFonts w:eastAsia="Lohit Devanagari" w:cs="Times New Roman"/>
              </w:rPr>
            </w:pPr>
          </w:p>
          <w:p w:rsidR="00AC2FAE" w:rsidRDefault="00AC2FAE" w:rsidP="007174B2">
            <w:pPr>
              <w:pStyle w:val="Standard"/>
              <w:rPr>
                <w:rFonts w:eastAsia="Lohit Devanagari" w:cs="Times New Roman"/>
              </w:rPr>
            </w:pPr>
            <w:bookmarkStart w:id="51" w:name="DataDest061"/>
            <w:bookmarkEnd w:id="51"/>
          </w:p>
        </w:tc>
      </w:tr>
      <w:tr w:rsidR="00AC2FAE" w:rsidTr="007174B2">
        <w:trPr>
          <w:trHeight w:val="567"/>
        </w:trPr>
        <w:tc>
          <w:tcPr>
            <w:tcW w:w="1560" w:type="dxa"/>
            <w:tcBorders>
              <w:top w:val="single" w:sz="4" w:space="0" w:color="BFBFBF"/>
              <w:left w:val="single" w:sz="4" w:space="0" w:color="BFBFBF"/>
              <w:bottom w:val="single" w:sz="4" w:space="0" w:color="BFBFBF"/>
              <w:right w:val="single" w:sz="4" w:space="0" w:color="BFBFBF"/>
            </w:tcBorders>
            <w:tcMar>
              <w:left w:w="113" w:type="dxa"/>
              <w:right w:w="108" w:type="dxa"/>
            </w:tcMar>
          </w:tcPr>
          <w:p w:rsidR="00AC2FAE" w:rsidRDefault="00AC2FAE" w:rsidP="007174B2">
            <w:pPr>
              <w:pStyle w:val="Standard"/>
              <w:rPr>
                <w:rFonts w:cs="Times New Roman"/>
              </w:rPr>
            </w:pPr>
            <w:bookmarkStart w:id="52" w:name="DataCat071"/>
            <w:bookmarkEnd w:id="52"/>
            <w:r>
              <w:rPr>
                <w:rFonts w:cs="Times New Roman"/>
                <w:sz w:val="20"/>
              </w:rPr>
              <w:lastRenderedPageBreak/>
              <w:t> </w:t>
            </w:r>
            <w:r>
              <w:rPr>
                <w:rFonts w:cs="Times New Roman"/>
                <w:sz w:val="20"/>
              </w:rPr>
              <w:t> </w:t>
            </w:r>
            <w:r>
              <w:rPr>
                <w:rFonts w:cs="Times New Roman"/>
                <w:sz w:val="20"/>
              </w:rPr>
              <w:t> </w:t>
            </w:r>
            <w:r>
              <w:rPr>
                <w:rFonts w:cs="Times New Roman"/>
                <w:sz w:val="20"/>
              </w:rPr>
              <w:t> </w:t>
            </w:r>
            <w:r>
              <w:rPr>
                <w:rFonts w:cs="Times New Roman"/>
                <w:sz w:val="20"/>
              </w:rPr>
              <w:t> </w:t>
            </w:r>
          </w:p>
        </w:tc>
        <w:tc>
          <w:tcPr>
            <w:tcW w:w="2230" w:type="dxa"/>
            <w:tcBorders>
              <w:top w:val="single" w:sz="4" w:space="0" w:color="BFBFBF"/>
              <w:left w:val="single" w:sz="4" w:space="0" w:color="BFBFBF"/>
              <w:bottom w:val="single" w:sz="4" w:space="0" w:color="BFBFBF"/>
              <w:right w:val="single" w:sz="4" w:space="0" w:color="BFBFBF"/>
            </w:tcBorders>
            <w:tcMar>
              <w:left w:w="113" w:type="dxa"/>
              <w:right w:w="108" w:type="dxa"/>
            </w:tcMar>
          </w:tcPr>
          <w:p w:rsidR="00AC2FAE" w:rsidRDefault="00AC2FAE" w:rsidP="007174B2">
            <w:pPr>
              <w:pStyle w:val="Standard"/>
              <w:rPr>
                <w:rFonts w:cs="Times New Roman"/>
              </w:rPr>
            </w:pPr>
            <w:bookmarkStart w:id="53" w:name="DataOri071"/>
            <w:bookmarkEnd w:id="53"/>
            <w:r>
              <w:rPr>
                <w:rFonts w:cs="Times New Roman"/>
                <w:sz w:val="20"/>
              </w:rPr>
              <w:t> </w:t>
            </w:r>
            <w:r>
              <w:rPr>
                <w:rFonts w:cs="Times New Roman"/>
                <w:sz w:val="20"/>
              </w:rPr>
              <w:t> </w:t>
            </w:r>
            <w:r>
              <w:rPr>
                <w:rFonts w:cs="Times New Roman"/>
                <w:sz w:val="20"/>
              </w:rPr>
              <w:t> </w:t>
            </w:r>
            <w:r>
              <w:rPr>
                <w:rFonts w:cs="Times New Roman"/>
                <w:sz w:val="20"/>
              </w:rPr>
              <w:t> </w:t>
            </w:r>
            <w:r>
              <w:rPr>
                <w:rFonts w:cs="Times New Roman"/>
                <w:sz w:val="20"/>
              </w:rPr>
              <w:t> </w:t>
            </w:r>
          </w:p>
        </w:tc>
        <w:tc>
          <w:tcPr>
            <w:tcW w:w="2356" w:type="dxa"/>
            <w:tcBorders>
              <w:top w:val="single" w:sz="4" w:space="0" w:color="BFBFBF"/>
              <w:left w:val="single" w:sz="4" w:space="0" w:color="BFBFBF"/>
              <w:bottom w:val="single" w:sz="4" w:space="0" w:color="BFBFBF"/>
              <w:right w:val="single" w:sz="4" w:space="0" w:color="BFBFBF"/>
            </w:tcBorders>
            <w:tcMar>
              <w:left w:w="113" w:type="dxa"/>
              <w:right w:w="108" w:type="dxa"/>
            </w:tcMar>
          </w:tcPr>
          <w:p w:rsidR="00AC2FAE" w:rsidRDefault="00AC2FAE" w:rsidP="007174B2">
            <w:pPr>
              <w:pStyle w:val="Standard"/>
              <w:rPr>
                <w:rFonts w:cs="Times New Roman"/>
              </w:rPr>
            </w:pPr>
            <w:bookmarkStart w:id="54" w:name="DataCons071"/>
            <w:bookmarkEnd w:id="54"/>
            <w:r>
              <w:rPr>
                <w:rFonts w:cs="Times New Roman"/>
                <w:sz w:val="20"/>
              </w:rPr>
              <w:t> </w:t>
            </w:r>
            <w:r>
              <w:rPr>
                <w:rFonts w:cs="Times New Roman"/>
                <w:sz w:val="20"/>
              </w:rPr>
              <w:t> </w:t>
            </w:r>
            <w:r>
              <w:rPr>
                <w:rFonts w:cs="Times New Roman"/>
                <w:sz w:val="20"/>
              </w:rPr>
              <w:t> </w:t>
            </w:r>
            <w:r>
              <w:rPr>
                <w:rFonts w:cs="Times New Roman"/>
                <w:sz w:val="20"/>
              </w:rPr>
              <w:t> </w:t>
            </w:r>
            <w:r>
              <w:rPr>
                <w:rFonts w:cs="Times New Roman"/>
                <w:sz w:val="20"/>
              </w:rPr>
              <w:t> </w:t>
            </w:r>
          </w:p>
        </w:tc>
        <w:tc>
          <w:tcPr>
            <w:tcW w:w="3491" w:type="dxa"/>
            <w:tcBorders>
              <w:top w:val="single" w:sz="4" w:space="0" w:color="BFBFBF"/>
              <w:left w:val="single" w:sz="4" w:space="0" w:color="BFBFBF"/>
              <w:bottom w:val="single" w:sz="4" w:space="0" w:color="BFBFBF"/>
              <w:right w:val="single" w:sz="4" w:space="0" w:color="BFBFBF"/>
            </w:tcBorders>
            <w:tcMar>
              <w:left w:w="113" w:type="dxa"/>
              <w:right w:w="108" w:type="dxa"/>
            </w:tcMar>
          </w:tcPr>
          <w:p w:rsidR="00AC2FAE" w:rsidRDefault="00AC2FAE" w:rsidP="007174B2">
            <w:pPr>
              <w:pStyle w:val="Standard"/>
              <w:rPr>
                <w:rFonts w:cs="Times New Roman"/>
              </w:rPr>
            </w:pPr>
            <w:r>
              <w:rPr>
                <w:rFonts w:cs="Times New Roman"/>
                <w:sz w:val="20"/>
              </w:rPr>
              <w:t> </w:t>
            </w:r>
            <w:r>
              <w:rPr>
                <w:rFonts w:cs="Times New Roman"/>
                <w:sz w:val="20"/>
              </w:rPr>
              <w:t> </w:t>
            </w:r>
            <w:r>
              <w:rPr>
                <w:rFonts w:cs="Times New Roman"/>
                <w:sz w:val="20"/>
              </w:rPr>
              <w:t> </w:t>
            </w:r>
            <w:r>
              <w:rPr>
                <w:rFonts w:cs="Times New Roman"/>
                <w:sz w:val="20"/>
              </w:rPr>
              <w:t> </w:t>
            </w:r>
            <w:r>
              <w:rPr>
                <w:rFonts w:cs="Times New Roman"/>
                <w:sz w:val="20"/>
              </w:rPr>
              <w:t> </w:t>
            </w:r>
          </w:p>
          <w:p w:rsidR="00AC2FAE" w:rsidRDefault="00AC2FAE" w:rsidP="007174B2">
            <w:pPr>
              <w:pStyle w:val="Standard"/>
              <w:rPr>
                <w:rFonts w:eastAsia="Lohit Devanagari" w:cs="Times New Roman"/>
              </w:rPr>
            </w:pPr>
          </w:p>
          <w:p w:rsidR="00AC2FAE" w:rsidRDefault="00AC2FAE" w:rsidP="007174B2">
            <w:pPr>
              <w:pStyle w:val="Standard"/>
              <w:rPr>
                <w:rFonts w:eastAsia="Lohit Devanagari" w:cs="Times New Roman"/>
              </w:rPr>
            </w:pPr>
          </w:p>
          <w:p w:rsidR="00AC2FAE" w:rsidRDefault="00AC2FAE" w:rsidP="007174B2">
            <w:pPr>
              <w:pStyle w:val="Standard"/>
              <w:rPr>
                <w:rFonts w:eastAsia="Lohit Devanagari" w:cs="Times New Roman"/>
              </w:rPr>
            </w:pPr>
          </w:p>
          <w:p w:rsidR="00AC2FAE" w:rsidRDefault="00AC2FAE" w:rsidP="007174B2">
            <w:pPr>
              <w:pStyle w:val="Standard"/>
              <w:rPr>
                <w:rFonts w:eastAsia="Lohit Devanagari" w:cs="Times New Roman"/>
              </w:rPr>
            </w:pPr>
            <w:bookmarkStart w:id="55" w:name="DataDest071"/>
            <w:bookmarkEnd w:id="55"/>
          </w:p>
        </w:tc>
      </w:tr>
      <w:tr w:rsidR="00AC2FAE" w:rsidTr="007174B2">
        <w:trPr>
          <w:trHeight w:val="567"/>
        </w:trPr>
        <w:tc>
          <w:tcPr>
            <w:tcW w:w="1560" w:type="dxa"/>
            <w:tcBorders>
              <w:top w:val="single" w:sz="4" w:space="0" w:color="BFBFBF"/>
              <w:left w:val="single" w:sz="4" w:space="0" w:color="BFBFBF"/>
              <w:bottom w:val="single" w:sz="4" w:space="0" w:color="BFBFBF"/>
              <w:right w:val="single" w:sz="4" w:space="0" w:color="BFBFBF"/>
            </w:tcBorders>
            <w:tcMar>
              <w:left w:w="113" w:type="dxa"/>
              <w:right w:w="108" w:type="dxa"/>
            </w:tcMar>
          </w:tcPr>
          <w:p w:rsidR="00AC2FAE" w:rsidRDefault="00AC2FAE" w:rsidP="007174B2">
            <w:pPr>
              <w:pStyle w:val="Standard"/>
              <w:rPr>
                <w:rFonts w:cs="Times New Roman"/>
              </w:rPr>
            </w:pPr>
            <w:r>
              <w:rPr>
                <w:rFonts w:cs="Times New Roman"/>
                <w:sz w:val="20"/>
              </w:rPr>
              <w:t> </w:t>
            </w:r>
            <w:r>
              <w:rPr>
                <w:rFonts w:cs="Times New Roman"/>
                <w:sz w:val="20"/>
              </w:rPr>
              <w:t> </w:t>
            </w:r>
            <w:r>
              <w:rPr>
                <w:rFonts w:cs="Times New Roman"/>
                <w:sz w:val="20"/>
              </w:rPr>
              <w:t> </w:t>
            </w:r>
            <w:r>
              <w:rPr>
                <w:rFonts w:cs="Times New Roman"/>
                <w:sz w:val="20"/>
              </w:rPr>
              <w:t> </w:t>
            </w:r>
            <w:r>
              <w:rPr>
                <w:rFonts w:cs="Times New Roman"/>
                <w:sz w:val="20"/>
              </w:rPr>
              <w:t> </w:t>
            </w:r>
          </w:p>
        </w:tc>
        <w:tc>
          <w:tcPr>
            <w:tcW w:w="2230" w:type="dxa"/>
            <w:tcBorders>
              <w:top w:val="single" w:sz="4" w:space="0" w:color="BFBFBF"/>
              <w:left w:val="single" w:sz="4" w:space="0" w:color="BFBFBF"/>
              <w:bottom w:val="single" w:sz="4" w:space="0" w:color="BFBFBF"/>
              <w:right w:val="single" w:sz="4" w:space="0" w:color="BFBFBF"/>
            </w:tcBorders>
            <w:tcMar>
              <w:left w:w="113" w:type="dxa"/>
              <w:right w:w="108" w:type="dxa"/>
            </w:tcMar>
          </w:tcPr>
          <w:p w:rsidR="00AC2FAE" w:rsidRDefault="00AC2FAE" w:rsidP="007174B2">
            <w:pPr>
              <w:pStyle w:val="Standard"/>
              <w:rPr>
                <w:rFonts w:cs="Times New Roman"/>
              </w:rPr>
            </w:pPr>
            <w:r>
              <w:rPr>
                <w:rFonts w:cs="Times New Roman"/>
                <w:sz w:val="20"/>
              </w:rPr>
              <w:t> </w:t>
            </w:r>
            <w:r>
              <w:rPr>
                <w:rFonts w:cs="Times New Roman"/>
                <w:sz w:val="20"/>
              </w:rPr>
              <w:t> </w:t>
            </w:r>
            <w:r>
              <w:rPr>
                <w:rFonts w:cs="Times New Roman"/>
                <w:sz w:val="20"/>
              </w:rPr>
              <w:t> </w:t>
            </w:r>
            <w:r>
              <w:rPr>
                <w:rFonts w:cs="Times New Roman"/>
                <w:sz w:val="20"/>
              </w:rPr>
              <w:t> </w:t>
            </w:r>
            <w:r>
              <w:rPr>
                <w:rFonts w:cs="Times New Roman"/>
                <w:sz w:val="20"/>
              </w:rPr>
              <w:t> </w:t>
            </w:r>
          </w:p>
        </w:tc>
        <w:tc>
          <w:tcPr>
            <w:tcW w:w="2356" w:type="dxa"/>
            <w:tcBorders>
              <w:top w:val="single" w:sz="4" w:space="0" w:color="BFBFBF"/>
              <w:left w:val="single" w:sz="4" w:space="0" w:color="BFBFBF"/>
              <w:bottom w:val="single" w:sz="4" w:space="0" w:color="BFBFBF"/>
              <w:right w:val="single" w:sz="4" w:space="0" w:color="BFBFBF"/>
            </w:tcBorders>
            <w:tcMar>
              <w:left w:w="113" w:type="dxa"/>
              <w:right w:w="108" w:type="dxa"/>
            </w:tcMar>
          </w:tcPr>
          <w:p w:rsidR="00AC2FAE" w:rsidRDefault="00AC2FAE" w:rsidP="007174B2">
            <w:pPr>
              <w:pStyle w:val="Standard"/>
              <w:rPr>
                <w:rFonts w:cs="Times New Roman"/>
              </w:rPr>
            </w:pPr>
            <w:r>
              <w:rPr>
                <w:rFonts w:cs="Times New Roman"/>
                <w:sz w:val="20"/>
              </w:rPr>
              <w:t> </w:t>
            </w:r>
            <w:r>
              <w:rPr>
                <w:rFonts w:cs="Times New Roman"/>
                <w:sz w:val="20"/>
              </w:rPr>
              <w:t> </w:t>
            </w:r>
            <w:r>
              <w:rPr>
                <w:rFonts w:cs="Times New Roman"/>
                <w:sz w:val="20"/>
              </w:rPr>
              <w:t> </w:t>
            </w:r>
            <w:r>
              <w:rPr>
                <w:rFonts w:cs="Times New Roman"/>
                <w:sz w:val="20"/>
              </w:rPr>
              <w:t> </w:t>
            </w:r>
            <w:r>
              <w:rPr>
                <w:rFonts w:cs="Times New Roman"/>
                <w:sz w:val="20"/>
              </w:rPr>
              <w:t> </w:t>
            </w:r>
          </w:p>
        </w:tc>
        <w:tc>
          <w:tcPr>
            <w:tcW w:w="3491" w:type="dxa"/>
            <w:tcBorders>
              <w:top w:val="single" w:sz="4" w:space="0" w:color="BFBFBF"/>
              <w:left w:val="single" w:sz="4" w:space="0" w:color="BFBFBF"/>
              <w:bottom w:val="single" w:sz="4" w:space="0" w:color="BFBFBF"/>
              <w:right w:val="single" w:sz="4" w:space="0" w:color="BFBFBF"/>
            </w:tcBorders>
            <w:tcMar>
              <w:left w:w="113" w:type="dxa"/>
              <w:right w:w="108" w:type="dxa"/>
            </w:tcMar>
          </w:tcPr>
          <w:p w:rsidR="00AC2FAE" w:rsidRDefault="00AC2FAE" w:rsidP="007174B2">
            <w:pPr>
              <w:pStyle w:val="Standard"/>
              <w:rPr>
                <w:rFonts w:cs="Times New Roman"/>
              </w:rPr>
            </w:pPr>
            <w:r>
              <w:rPr>
                <w:rFonts w:cs="Times New Roman"/>
                <w:sz w:val="20"/>
              </w:rPr>
              <w:t> </w:t>
            </w:r>
            <w:r>
              <w:rPr>
                <w:rFonts w:cs="Times New Roman"/>
                <w:sz w:val="20"/>
              </w:rPr>
              <w:t> </w:t>
            </w:r>
            <w:r>
              <w:rPr>
                <w:rFonts w:cs="Times New Roman"/>
                <w:sz w:val="20"/>
              </w:rPr>
              <w:t> </w:t>
            </w:r>
            <w:r>
              <w:rPr>
                <w:rFonts w:cs="Times New Roman"/>
                <w:sz w:val="20"/>
              </w:rPr>
              <w:t> </w:t>
            </w:r>
            <w:r>
              <w:rPr>
                <w:rFonts w:cs="Times New Roman"/>
                <w:sz w:val="20"/>
              </w:rPr>
              <w:t> </w:t>
            </w:r>
          </w:p>
          <w:p w:rsidR="00AC2FAE" w:rsidRDefault="00AC2FAE" w:rsidP="007174B2">
            <w:pPr>
              <w:pStyle w:val="Standard"/>
              <w:rPr>
                <w:rFonts w:eastAsia="Lohit Devanagari" w:cs="Times New Roman"/>
              </w:rPr>
            </w:pPr>
          </w:p>
          <w:p w:rsidR="00AC2FAE" w:rsidRDefault="00AC2FAE" w:rsidP="007174B2">
            <w:pPr>
              <w:pStyle w:val="Standard"/>
              <w:rPr>
                <w:rFonts w:eastAsia="Lohit Devanagari" w:cs="Times New Roman"/>
              </w:rPr>
            </w:pPr>
          </w:p>
          <w:p w:rsidR="00AC2FAE" w:rsidRDefault="00AC2FAE" w:rsidP="007174B2">
            <w:pPr>
              <w:pStyle w:val="Standard"/>
              <w:rPr>
                <w:rFonts w:eastAsia="Lohit Devanagari" w:cs="Times New Roman"/>
              </w:rPr>
            </w:pPr>
          </w:p>
          <w:p w:rsidR="00AC2FAE" w:rsidRDefault="00AC2FAE" w:rsidP="007174B2">
            <w:pPr>
              <w:pStyle w:val="Standard"/>
              <w:rPr>
                <w:rFonts w:eastAsia="Lohit Devanagari" w:cs="Times New Roman"/>
              </w:rPr>
            </w:pPr>
          </w:p>
        </w:tc>
      </w:tr>
      <w:tr w:rsidR="00AC2FAE" w:rsidTr="007174B2">
        <w:trPr>
          <w:trHeight w:val="567"/>
        </w:trPr>
        <w:tc>
          <w:tcPr>
            <w:tcW w:w="1560" w:type="dxa"/>
            <w:tcBorders>
              <w:top w:val="single" w:sz="4" w:space="0" w:color="BFBFBF"/>
              <w:left w:val="single" w:sz="4" w:space="0" w:color="BFBFBF"/>
              <w:bottom w:val="single" w:sz="4" w:space="0" w:color="BFBFBF"/>
              <w:right w:val="single" w:sz="4" w:space="0" w:color="BFBFBF"/>
            </w:tcBorders>
            <w:tcMar>
              <w:left w:w="113" w:type="dxa"/>
              <w:right w:w="108" w:type="dxa"/>
            </w:tcMar>
          </w:tcPr>
          <w:p w:rsidR="00AC2FAE" w:rsidRDefault="00AC2FAE" w:rsidP="007174B2">
            <w:pPr>
              <w:pStyle w:val="Standard"/>
              <w:rPr>
                <w:rFonts w:cs="Times New Roman"/>
              </w:rPr>
            </w:pPr>
            <w:r>
              <w:rPr>
                <w:rFonts w:cs="Times New Roman"/>
                <w:sz w:val="20"/>
              </w:rPr>
              <w:t> </w:t>
            </w:r>
            <w:r>
              <w:rPr>
                <w:rFonts w:cs="Times New Roman"/>
                <w:sz w:val="20"/>
              </w:rPr>
              <w:t> </w:t>
            </w:r>
            <w:r>
              <w:rPr>
                <w:rFonts w:cs="Times New Roman"/>
                <w:sz w:val="20"/>
              </w:rPr>
              <w:t> </w:t>
            </w:r>
            <w:r>
              <w:rPr>
                <w:rFonts w:cs="Times New Roman"/>
                <w:sz w:val="20"/>
              </w:rPr>
              <w:t> </w:t>
            </w:r>
            <w:r>
              <w:rPr>
                <w:rFonts w:cs="Times New Roman"/>
                <w:sz w:val="20"/>
              </w:rPr>
              <w:t> </w:t>
            </w:r>
          </w:p>
          <w:p w:rsidR="00AC2FAE" w:rsidRDefault="00AC2FAE" w:rsidP="007174B2">
            <w:pPr>
              <w:pStyle w:val="Standard"/>
              <w:rPr>
                <w:rFonts w:eastAsia="Lohit Devanagari" w:cs="Times New Roman"/>
                <w:sz w:val="20"/>
              </w:rPr>
            </w:pPr>
          </w:p>
          <w:p w:rsidR="00AC2FAE" w:rsidRDefault="00AC2FAE" w:rsidP="007174B2">
            <w:pPr>
              <w:pStyle w:val="Standard"/>
              <w:rPr>
                <w:rFonts w:eastAsia="Lohit Devanagari" w:cs="Times New Roman"/>
                <w:sz w:val="20"/>
              </w:rPr>
            </w:pPr>
          </w:p>
          <w:p w:rsidR="00AC2FAE" w:rsidRDefault="00AC2FAE" w:rsidP="007174B2">
            <w:pPr>
              <w:pStyle w:val="Standard"/>
              <w:rPr>
                <w:rFonts w:eastAsia="Lohit Devanagari" w:cs="Times New Roman"/>
                <w:sz w:val="20"/>
              </w:rPr>
            </w:pPr>
          </w:p>
          <w:p w:rsidR="00AC2FAE" w:rsidRDefault="00AC2FAE" w:rsidP="007174B2">
            <w:pPr>
              <w:pStyle w:val="Standard"/>
              <w:rPr>
                <w:rFonts w:eastAsia="Lohit Devanagari" w:cs="Times New Roman"/>
                <w:sz w:val="20"/>
              </w:rPr>
            </w:pPr>
          </w:p>
          <w:p w:rsidR="00AC2FAE" w:rsidRDefault="00AC2FAE" w:rsidP="007174B2">
            <w:pPr>
              <w:pStyle w:val="Standard"/>
              <w:rPr>
                <w:rFonts w:eastAsia="Lohit Devanagari" w:cs="Times New Roman"/>
              </w:rPr>
            </w:pPr>
          </w:p>
        </w:tc>
        <w:tc>
          <w:tcPr>
            <w:tcW w:w="2230" w:type="dxa"/>
            <w:tcBorders>
              <w:top w:val="single" w:sz="4" w:space="0" w:color="BFBFBF"/>
              <w:left w:val="single" w:sz="4" w:space="0" w:color="BFBFBF"/>
              <w:bottom w:val="single" w:sz="4" w:space="0" w:color="BFBFBF"/>
              <w:right w:val="single" w:sz="4" w:space="0" w:color="BFBFBF"/>
            </w:tcBorders>
            <w:tcMar>
              <w:left w:w="113" w:type="dxa"/>
              <w:right w:w="108" w:type="dxa"/>
            </w:tcMar>
          </w:tcPr>
          <w:p w:rsidR="00AC2FAE" w:rsidRDefault="00AC2FAE" w:rsidP="007174B2">
            <w:pPr>
              <w:pStyle w:val="Standard"/>
              <w:rPr>
                <w:rFonts w:cs="Times New Roman"/>
              </w:rPr>
            </w:pPr>
            <w:r>
              <w:rPr>
                <w:rFonts w:cs="Times New Roman"/>
                <w:sz w:val="20"/>
              </w:rPr>
              <w:t> </w:t>
            </w:r>
            <w:r>
              <w:rPr>
                <w:rFonts w:cs="Times New Roman"/>
                <w:sz w:val="20"/>
              </w:rPr>
              <w:t> </w:t>
            </w:r>
            <w:r>
              <w:rPr>
                <w:rFonts w:cs="Times New Roman"/>
                <w:sz w:val="20"/>
              </w:rPr>
              <w:t> </w:t>
            </w:r>
            <w:r>
              <w:rPr>
                <w:rFonts w:cs="Times New Roman"/>
                <w:sz w:val="20"/>
              </w:rPr>
              <w:t> </w:t>
            </w:r>
            <w:r>
              <w:rPr>
                <w:rFonts w:cs="Times New Roman"/>
                <w:sz w:val="20"/>
              </w:rPr>
              <w:t> </w:t>
            </w:r>
          </w:p>
        </w:tc>
        <w:tc>
          <w:tcPr>
            <w:tcW w:w="2356" w:type="dxa"/>
            <w:tcBorders>
              <w:top w:val="single" w:sz="4" w:space="0" w:color="BFBFBF"/>
              <w:left w:val="single" w:sz="4" w:space="0" w:color="BFBFBF"/>
              <w:bottom w:val="single" w:sz="4" w:space="0" w:color="BFBFBF"/>
              <w:right w:val="single" w:sz="4" w:space="0" w:color="BFBFBF"/>
            </w:tcBorders>
            <w:tcMar>
              <w:left w:w="113" w:type="dxa"/>
              <w:right w:w="108" w:type="dxa"/>
            </w:tcMar>
          </w:tcPr>
          <w:p w:rsidR="00AC2FAE" w:rsidRDefault="00AC2FAE" w:rsidP="007174B2">
            <w:pPr>
              <w:pStyle w:val="Standard"/>
              <w:rPr>
                <w:rFonts w:eastAsia="Lohit Devanagari" w:cs="Times New Roman"/>
              </w:rPr>
            </w:pPr>
          </w:p>
        </w:tc>
        <w:tc>
          <w:tcPr>
            <w:tcW w:w="3491" w:type="dxa"/>
            <w:tcBorders>
              <w:top w:val="single" w:sz="4" w:space="0" w:color="BFBFBF"/>
              <w:left w:val="single" w:sz="4" w:space="0" w:color="BFBFBF"/>
              <w:bottom w:val="single" w:sz="4" w:space="0" w:color="BFBFBF"/>
              <w:right w:val="single" w:sz="4" w:space="0" w:color="BFBFBF"/>
            </w:tcBorders>
            <w:tcMar>
              <w:left w:w="113" w:type="dxa"/>
              <w:right w:w="108" w:type="dxa"/>
            </w:tcMar>
          </w:tcPr>
          <w:p w:rsidR="00AC2FAE" w:rsidRDefault="00AC2FAE" w:rsidP="007174B2">
            <w:pPr>
              <w:pStyle w:val="Standard"/>
              <w:rPr>
                <w:rFonts w:cs="Times New Roman"/>
              </w:rPr>
            </w:pPr>
            <w:r>
              <w:rPr>
                <w:rFonts w:cs="Times New Roman"/>
                <w:sz w:val="20"/>
              </w:rPr>
              <w:t> </w:t>
            </w:r>
            <w:r>
              <w:rPr>
                <w:rFonts w:cs="Times New Roman"/>
                <w:sz w:val="20"/>
              </w:rPr>
              <w:t> </w:t>
            </w:r>
            <w:r>
              <w:rPr>
                <w:rFonts w:cs="Times New Roman"/>
                <w:sz w:val="20"/>
              </w:rPr>
              <w:t> </w:t>
            </w:r>
            <w:r>
              <w:rPr>
                <w:rFonts w:cs="Times New Roman"/>
                <w:sz w:val="20"/>
              </w:rPr>
              <w:t> </w:t>
            </w:r>
            <w:r>
              <w:rPr>
                <w:rFonts w:cs="Times New Roman"/>
                <w:sz w:val="20"/>
              </w:rPr>
              <w:t> </w:t>
            </w:r>
          </w:p>
        </w:tc>
      </w:tr>
      <w:tr w:rsidR="00AC2FAE" w:rsidTr="007174B2">
        <w:trPr>
          <w:trHeight w:val="567"/>
        </w:trPr>
        <w:tc>
          <w:tcPr>
            <w:tcW w:w="1560" w:type="dxa"/>
            <w:tcBorders>
              <w:top w:val="single" w:sz="4" w:space="0" w:color="BFBFBF"/>
              <w:left w:val="single" w:sz="4" w:space="0" w:color="BFBFBF"/>
              <w:bottom w:val="single" w:sz="4" w:space="0" w:color="BFBFBF"/>
              <w:right w:val="single" w:sz="4" w:space="0" w:color="BFBFBF"/>
            </w:tcBorders>
            <w:tcMar>
              <w:left w:w="113" w:type="dxa"/>
              <w:right w:w="108" w:type="dxa"/>
            </w:tcMar>
          </w:tcPr>
          <w:p w:rsidR="00AC2FAE" w:rsidRDefault="00AC2FAE" w:rsidP="007174B2">
            <w:pPr>
              <w:pStyle w:val="Standard"/>
              <w:rPr>
                <w:rFonts w:cs="Times New Roman"/>
              </w:rPr>
            </w:pPr>
            <w:r>
              <w:rPr>
                <w:rFonts w:cs="Times New Roman"/>
                <w:sz w:val="20"/>
              </w:rPr>
              <w:t> </w:t>
            </w:r>
            <w:r>
              <w:rPr>
                <w:rFonts w:cs="Times New Roman"/>
                <w:sz w:val="20"/>
              </w:rPr>
              <w:t> </w:t>
            </w:r>
            <w:r>
              <w:rPr>
                <w:rFonts w:cs="Times New Roman"/>
                <w:sz w:val="20"/>
              </w:rPr>
              <w:t> </w:t>
            </w:r>
            <w:r>
              <w:rPr>
                <w:rFonts w:cs="Times New Roman"/>
                <w:sz w:val="20"/>
              </w:rPr>
              <w:t> </w:t>
            </w:r>
            <w:r>
              <w:rPr>
                <w:rFonts w:cs="Times New Roman"/>
                <w:sz w:val="20"/>
              </w:rPr>
              <w:t> </w:t>
            </w:r>
          </w:p>
          <w:p w:rsidR="00AC2FAE" w:rsidRDefault="00AC2FAE" w:rsidP="007174B2">
            <w:pPr>
              <w:pStyle w:val="Standard"/>
              <w:rPr>
                <w:rFonts w:eastAsia="Lohit Devanagari" w:cs="Times New Roman"/>
                <w:sz w:val="20"/>
              </w:rPr>
            </w:pPr>
          </w:p>
          <w:p w:rsidR="00AC2FAE" w:rsidRDefault="00AC2FAE" w:rsidP="007174B2">
            <w:pPr>
              <w:pStyle w:val="Standard"/>
              <w:rPr>
                <w:rFonts w:eastAsia="Lohit Devanagari" w:cs="Times New Roman"/>
                <w:sz w:val="20"/>
              </w:rPr>
            </w:pPr>
          </w:p>
          <w:p w:rsidR="00AC2FAE" w:rsidRDefault="00AC2FAE" w:rsidP="007174B2">
            <w:pPr>
              <w:pStyle w:val="Standard"/>
              <w:rPr>
                <w:rFonts w:eastAsia="Lohit Devanagari" w:cs="Times New Roman"/>
                <w:sz w:val="20"/>
              </w:rPr>
            </w:pPr>
          </w:p>
          <w:p w:rsidR="00AC2FAE" w:rsidRDefault="00AC2FAE" w:rsidP="007174B2">
            <w:pPr>
              <w:pStyle w:val="Standard"/>
              <w:rPr>
                <w:rFonts w:eastAsia="Lohit Devanagari" w:cs="Times New Roman"/>
                <w:sz w:val="20"/>
              </w:rPr>
            </w:pPr>
          </w:p>
          <w:p w:rsidR="00AC2FAE" w:rsidRDefault="00AC2FAE" w:rsidP="007174B2">
            <w:pPr>
              <w:pStyle w:val="Standard"/>
              <w:rPr>
                <w:rFonts w:eastAsia="Lohit Devanagari" w:cs="Times New Roman"/>
              </w:rPr>
            </w:pPr>
          </w:p>
        </w:tc>
        <w:tc>
          <w:tcPr>
            <w:tcW w:w="2230" w:type="dxa"/>
            <w:tcBorders>
              <w:top w:val="single" w:sz="4" w:space="0" w:color="BFBFBF"/>
              <w:left w:val="single" w:sz="4" w:space="0" w:color="BFBFBF"/>
              <w:bottom w:val="single" w:sz="4" w:space="0" w:color="BFBFBF"/>
              <w:right w:val="single" w:sz="4" w:space="0" w:color="BFBFBF"/>
            </w:tcBorders>
            <w:tcMar>
              <w:left w:w="113" w:type="dxa"/>
              <w:right w:w="108" w:type="dxa"/>
            </w:tcMar>
          </w:tcPr>
          <w:p w:rsidR="00AC2FAE" w:rsidRDefault="00AC2FAE" w:rsidP="007174B2">
            <w:pPr>
              <w:pStyle w:val="Standard"/>
              <w:rPr>
                <w:rFonts w:cs="Times New Roman"/>
              </w:rPr>
            </w:pPr>
            <w:r>
              <w:rPr>
                <w:rFonts w:cs="Times New Roman"/>
                <w:sz w:val="20"/>
              </w:rPr>
              <w:t> </w:t>
            </w:r>
            <w:r>
              <w:rPr>
                <w:rFonts w:cs="Times New Roman"/>
                <w:sz w:val="20"/>
              </w:rPr>
              <w:t> </w:t>
            </w:r>
            <w:r>
              <w:rPr>
                <w:rFonts w:cs="Times New Roman"/>
                <w:sz w:val="20"/>
              </w:rPr>
              <w:t> </w:t>
            </w:r>
            <w:r>
              <w:rPr>
                <w:rFonts w:cs="Times New Roman"/>
                <w:sz w:val="20"/>
              </w:rPr>
              <w:t> </w:t>
            </w:r>
            <w:r>
              <w:rPr>
                <w:rFonts w:cs="Times New Roman"/>
                <w:sz w:val="20"/>
              </w:rPr>
              <w:t> </w:t>
            </w:r>
          </w:p>
        </w:tc>
        <w:tc>
          <w:tcPr>
            <w:tcW w:w="2356" w:type="dxa"/>
            <w:tcBorders>
              <w:top w:val="single" w:sz="4" w:space="0" w:color="BFBFBF"/>
              <w:left w:val="single" w:sz="4" w:space="0" w:color="BFBFBF"/>
              <w:bottom w:val="single" w:sz="4" w:space="0" w:color="BFBFBF"/>
              <w:right w:val="single" w:sz="4" w:space="0" w:color="BFBFBF"/>
            </w:tcBorders>
            <w:tcMar>
              <w:left w:w="113" w:type="dxa"/>
              <w:right w:w="108" w:type="dxa"/>
            </w:tcMar>
          </w:tcPr>
          <w:p w:rsidR="00AC2FAE" w:rsidRDefault="00AC2FAE" w:rsidP="007174B2">
            <w:pPr>
              <w:pStyle w:val="Standard"/>
              <w:rPr>
                <w:rFonts w:cs="Times New Roman"/>
              </w:rPr>
            </w:pPr>
            <w:r>
              <w:rPr>
                <w:rFonts w:cs="Times New Roman"/>
                <w:sz w:val="20"/>
              </w:rPr>
              <w:t> </w:t>
            </w:r>
            <w:r>
              <w:rPr>
                <w:rFonts w:cs="Times New Roman"/>
                <w:sz w:val="20"/>
              </w:rPr>
              <w:t> </w:t>
            </w:r>
            <w:r>
              <w:rPr>
                <w:rFonts w:cs="Times New Roman"/>
                <w:sz w:val="20"/>
              </w:rPr>
              <w:t> </w:t>
            </w:r>
            <w:r>
              <w:rPr>
                <w:rFonts w:cs="Times New Roman"/>
                <w:sz w:val="20"/>
              </w:rPr>
              <w:t> </w:t>
            </w:r>
            <w:r>
              <w:rPr>
                <w:rFonts w:cs="Times New Roman"/>
                <w:sz w:val="20"/>
              </w:rPr>
              <w:t> </w:t>
            </w:r>
          </w:p>
        </w:tc>
        <w:tc>
          <w:tcPr>
            <w:tcW w:w="3491" w:type="dxa"/>
            <w:tcBorders>
              <w:top w:val="single" w:sz="4" w:space="0" w:color="BFBFBF"/>
              <w:left w:val="single" w:sz="4" w:space="0" w:color="BFBFBF"/>
              <w:bottom w:val="single" w:sz="4" w:space="0" w:color="BFBFBF"/>
              <w:right w:val="single" w:sz="4" w:space="0" w:color="BFBFBF"/>
            </w:tcBorders>
            <w:tcMar>
              <w:left w:w="113" w:type="dxa"/>
              <w:right w:w="108" w:type="dxa"/>
            </w:tcMar>
          </w:tcPr>
          <w:p w:rsidR="00AC2FAE" w:rsidRDefault="00AC2FAE" w:rsidP="007174B2">
            <w:pPr>
              <w:pStyle w:val="Standard"/>
              <w:rPr>
                <w:rFonts w:cs="Times New Roman"/>
              </w:rPr>
            </w:pPr>
            <w:r>
              <w:rPr>
                <w:rFonts w:cs="Times New Roman"/>
                <w:sz w:val="20"/>
              </w:rPr>
              <w:t> </w:t>
            </w:r>
            <w:r>
              <w:rPr>
                <w:rFonts w:cs="Times New Roman"/>
                <w:sz w:val="20"/>
              </w:rPr>
              <w:t> </w:t>
            </w:r>
            <w:r>
              <w:rPr>
                <w:rFonts w:cs="Times New Roman"/>
                <w:sz w:val="20"/>
              </w:rPr>
              <w:t> </w:t>
            </w:r>
            <w:r>
              <w:rPr>
                <w:rFonts w:cs="Times New Roman"/>
                <w:sz w:val="20"/>
              </w:rPr>
              <w:t> </w:t>
            </w:r>
            <w:r>
              <w:rPr>
                <w:rFonts w:cs="Times New Roman"/>
                <w:sz w:val="20"/>
              </w:rPr>
              <w:t> </w:t>
            </w:r>
          </w:p>
        </w:tc>
      </w:tr>
      <w:tr w:rsidR="00AC2FAE" w:rsidTr="007174B2">
        <w:trPr>
          <w:trHeight w:val="567"/>
        </w:trPr>
        <w:tc>
          <w:tcPr>
            <w:tcW w:w="1560" w:type="dxa"/>
            <w:tcBorders>
              <w:top w:val="single" w:sz="4" w:space="0" w:color="BFBFBF"/>
              <w:left w:val="single" w:sz="4" w:space="0" w:color="BFBFBF"/>
              <w:bottom w:val="single" w:sz="4" w:space="0" w:color="BFBFBF"/>
              <w:right w:val="single" w:sz="4" w:space="0" w:color="BFBFBF"/>
            </w:tcBorders>
            <w:tcMar>
              <w:left w:w="113" w:type="dxa"/>
              <w:right w:w="108" w:type="dxa"/>
            </w:tcMar>
          </w:tcPr>
          <w:p w:rsidR="00AC2FAE" w:rsidRDefault="00AC2FAE" w:rsidP="007174B2">
            <w:pPr>
              <w:pStyle w:val="Standard"/>
              <w:rPr>
                <w:rFonts w:cs="Times New Roman"/>
              </w:rPr>
            </w:pPr>
            <w:r>
              <w:rPr>
                <w:rFonts w:cs="Times New Roman"/>
                <w:sz w:val="20"/>
              </w:rPr>
              <w:t> </w:t>
            </w:r>
            <w:r>
              <w:rPr>
                <w:rFonts w:cs="Times New Roman"/>
                <w:sz w:val="20"/>
              </w:rPr>
              <w:t> </w:t>
            </w:r>
            <w:r>
              <w:rPr>
                <w:rFonts w:cs="Times New Roman"/>
                <w:sz w:val="20"/>
              </w:rPr>
              <w:t> </w:t>
            </w:r>
            <w:r>
              <w:rPr>
                <w:rFonts w:cs="Times New Roman"/>
                <w:sz w:val="20"/>
              </w:rPr>
              <w:t> </w:t>
            </w:r>
            <w:r>
              <w:rPr>
                <w:rFonts w:cs="Times New Roman"/>
                <w:sz w:val="20"/>
              </w:rPr>
              <w:t> </w:t>
            </w:r>
          </w:p>
          <w:p w:rsidR="00AC2FAE" w:rsidRDefault="00AC2FAE" w:rsidP="007174B2">
            <w:pPr>
              <w:pStyle w:val="Standard"/>
              <w:rPr>
                <w:rFonts w:eastAsia="Lohit Devanagari" w:cs="Times New Roman"/>
                <w:sz w:val="20"/>
              </w:rPr>
            </w:pPr>
          </w:p>
          <w:p w:rsidR="00AC2FAE" w:rsidRDefault="00AC2FAE" w:rsidP="007174B2">
            <w:pPr>
              <w:pStyle w:val="Standard"/>
              <w:rPr>
                <w:rFonts w:eastAsia="Lohit Devanagari" w:cs="Times New Roman"/>
                <w:sz w:val="20"/>
              </w:rPr>
            </w:pPr>
          </w:p>
          <w:p w:rsidR="00AC2FAE" w:rsidRDefault="00AC2FAE" w:rsidP="007174B2">
            <w:pPr>
              <w:pStyle w:val="Standard"/>
              <w:rPr>
                <w:rFonts w:eastAsia="Lohit Devanagari" w:cs="Times New Roman"/>
                <w:sz w:val="20"/>
              </w:rPr>
            </w:pPr>
          </w:p>
          <w:p w:rsidR="00AC2FAE" w:rsidRDefault="00AC2FAE" w:rsidP="007174B2">
            <w:pPr>
              <w:pStyle w:val="Standard"/>
              <w:rPr>
                <w:rFonts w:eastAsia="Lohit Devanagari" w:cs="Times New Roman"/>
                <w:sz w:val="20"/>
              </w:rPr>
            </w:pPr>
          </w:p>
          <w:p w:rsidR="00AC2FAE" w:rsidRDefault="00AC2FAE" w:rsidP="007174B2">
            <w:pPr>
              <w:pStyle w:val="Standard"/>
              <w:rPr>
                <w:rFonts w:eastAsia="Lohit Devanagari" w:cs="Times New Roman"/>
              </w:rPr>
            </w:pPr>
          </w:p>
        </w:tc>
        <w:tc>
          <w:tcPr>
            <w:tcW w:w="2230" w:type="dxa"/>
            <w:tcBorders>
              <w:top w:val="single" w:sz="4" w:space="0" w:color="BFBFBF"/>
              <w:left w:val="single" w:sz="4" w:space="0" w:color="BFBFBF"/>
              <w:bottom w:val="single" w:sz="4" w:space="0" w:color="BFBFBF"/>
              <w:right w:val="single" w:sz="4" w:space="0" w:color="BFBFBF"/>
            </w:tcBorders>
            <w:tcMar>
              <w:left w:w="113" w:type="dxa"/>
              <w:right w:w="108" w:type="dxa"/>
            </w:tcMar>
          </w:tcPr>
          <w:p w:rsidR="00AC2FAE" w:rsidRDefault="00AC2FAE" w:rsidP="007174B2">
            <w:pPr>
              <w:pStyle w:val="Standard"/>
              <w:rPr>
                <w:rFonts w:cs="Times New Roman"/>
              </w:rPr>
            </w:pPr>
            <w:r>
              <w:rPr>
                <w:rFonts w:cs="Times New Roman"/>
                <w:sz w:val="20"/>
              </w:rPr>
              <w:t> </w:t>
            </w:r>
            <w:r>
              <w:rPr>
                <w:rFonts w:cs="Times New Roman"/>
                <w:sz w:val="20"/>
              </w:rPr>
              <w:t> </w:t>
            </w:r>
            <w:r>
              <w:rPr>
                <w:rFonts w:cs="Times New Roman"/>
                <w:sz w:val="20"/>
              </w:rPr>
              <w:t> </w:t>
            </w:r>
            <w:r>
              <w:rPr>
                <w:rFonts w:cs="Times New Roman"/>
                <w:sz w:val="20"/>
              </w:rPr>
              <w:t> </w:t>
            </w:r>
            <w:r>
              <w:rPr>
                <w:rFonts w:cs="Times New Roman"/>
                <w:sz w:val="20"/>
              </w:rPr>
              <w:t> </w:t>
            </w:r>
          </w:p>
        </w:tc>
        <w:tc>
          <w:tcPr>
            <w:tcW w:w="2356" w:type="dxa"/>
            <w:tcBorders>
              <w:top w:val="single" w:sz="4" w:space="0" w:color="BFBFBF"/>
              <w:left w:val="single" w:sz="4" w:space="0" w:color="BFBFBF"/>
              <w:bottom w:val="single" w:sz="4" w:space="0" w:color="BFBFBF"/>
              <w:right w:val="single" w:sz="4" w:space="0" w:color="BFBFBF"/>
            </w:tcBorders>
            <w:tcMar>
              <w:left w:w="113" w:type="dxa"/>
              <w:right w:w="108" w:type="dxa"/>
            </w:tcMar>
          </w:tcPr>
          <w:p w:rsidR="00AC2FAE" w:rsidRDefault="00AC2FAE" w:rsidP="007174B2">
            <w:pPr>
              <w:pStyle w:val="Standard"/>
              <w:rPr>
                <w:rFonts w:cs="Times New Roman"/>
              </w:rPr>
            </w:pPr>
            <w:r>
              <w:rPr>
                <w:rFonts w:cs="Times New Roman"/>
                <w:sz w:val="20"/>
              </w:rPr>
              <w:t> </w:t>
            </w:r>
            <w:r>
              <w:rPr>
                <w:rFonts w:cs="Times New Roman"/>
                <w:sz w:val="20"/>
              </w:rPr>
              <w:t> </w:t>
            </w:r>
            <w:r>
              <w:rPr>
                <w:rFonts w:cs="Times New Roman"/>
                <w:sz w:val="20"/>
              </w:rPr>
              <w:t> </w:t>
            </w:r>
            <w:r>
              <w:rPr>
                <w:rFonts w:cs="Times New Roman"/>
                <w:sz w:val="20"/>
              </w:rPr>
              <w:t> </w:t>
            </w:r>
            <w:r>
              <w:rPr>
                <w:rFonts w:cs="Times New Roman"/>
                <w:sz w:val="20"/>
              </w:rPr>
              <w:t> </w:t>
            </w:r>
          </w:p>
        </w:tc>
        <w:tc>
          <w:tcPr>
            <w:tcW w:w="3491" w:type="dxa"/>
            <w:tcBorders>
              <w:top w:val="single" w:sz="4" w:space="0" w:color="BFBFBF"/>
              <w:left w:val="single" w:sz="4" w:space="0" w:color="BFBFBF"/>
              <w:bottom w:val="single" w:sz="4" w:space="0" w:color="BFBFBF"/>
              <w:right w:val="single" w:sz="4" w:space="0" w:color="BFBFBF"/>
            </w:tcBorders>
            <w:tcMar>
              <w:left w:w="113" w:type="dxa"/>
              <w:right w:w="108" w:type="dxa"/>
            </w:tcMar>
          </w:tcPr>
          <w:p w:rsidR="00AC2FAE" w:rsidRDefault="00AC2FAE" w:rsidP="007174B2">
            <w:pPr>
              <w:pStyle w:val="Standard"/>
              <w:rPr>
                <w:rFonts w:cs="Times New Roman"/>
              </w:rPr>
            </w:pPr>
            <w:r>
              <w:rPr>
                <w:rFonts w:cs="Times New Roman"/>
                <w:sz w:val="20"/>
              </w:rPr>
              <w:t> </w:t>
            </w:r>
            <w:r>
              <w:rPr>
                <w:rFonts w:cs="Times New Roman"/>
                <w:sz w:val="20"/>
              </w:rPr>
              <w:t> </w:t>
            </w:r>
            <w:r>
              <w:rPr>
                <w:rFonts w:cs="Times New Roman"/>
                <w:sz w:val="20"/>
              </w:rPr>
              <w:t> </w:t>
            </w:r>
            <w:r>
              <w:rPr>
                <w:rFonts w:cs="Times New Roman"/>
                <w:sz w:val="20"/>
              </w:rPr>
              <w:t> </w:t>
            </w:r>
            <w:r>
              <w:rPr>
                <w:rFonts w:cs="Times New Roman"/>
                <w:sz w:val="20"/>
              </w:rPr>
              <w:t> </w:t>
            </w:r>
          </w:p>
        </w:tc>
      </w:tr>
    </w:tbl>
    <w:p w:rsidR="00AC2FAE" w:rsidRDefault="00AC2FAE" w:rsidP="00AC2FAE">
      <w:pPr>
        <w:widowControl w:val="0"/>
        <w:suppressAutoHyphens w:val="0"/>
        <w:textAlignment w:val="auto"/>
        <w:rPr>
          <w:rFonts w:cs="Times New Roman"/>
        </w:rPr>
        <w:sectPr w:rsidR="00AC2FAE" w:rsidSect="00AC2FAE">
          <w:pgSz w:w="11906" w:h="16838"/>
          <w:pgMar w:top="1134" w:right="1134" w:bottom="1134" w:left="1134" w:header="720" w:footer="720" w:gutter="0"/>
          <w:cols w:space="720"/>
          <w:formProt w:val="0"/>
          <w:noEndnote/>
        </w:sectPr>
      </w:pPr>
    </w:p>
    <w:p w:rsidR="00AC2FAE" w:rsidRDefault="00AC2FAE" w:rsidP="00AC2FAE">
      <w:pPr>
        <w:pStyle w:val="1Titre"/>
        <w:spacing w:after="0"/>
        <w:rPr>
          <w:rFonts w:cs="Times New Roman"/>
          <w:bCs w:val="0"/>
        </w:rPr>
      </w:pPr>
      <w:bookmarkStart w:id="56" w:name="_Toc515462777"/>
      <w:bookmarkStart w:id="57" w:name="_Toc514849096"/>
      <w:bookmarkStart w:id="58" w:name="_Toc515272798"/>
      <w:bookmarkStart w:id="59" w:name="_Toc515372414"/>
      <w:r>
        <w:rPr>
          <w:rFonts w:cs="Times New Roman"/>
          <w:bCs w:val="0"/>
        </w:rPr>
        <w:lastRenderedPageBreak/>
        <w:t>9.</w:t>
      </w:r>
      <w:r>
        <w:rPr>
          <w:rFonts w:eastAsia="Lohit Devanagari" w:cs="Times New Roman"/>
          <w:bCs w:val="0"/>
        </w:rPr>
        <w:tab/>
      </w:r>
      <w:bookmarkEnd w:id="56"/>
      <w:bookmarkEnd w:id="57"/>
      <w:bookmarkEnd w:id="58"/>
      <w:bookmarkEnd w:id="59"/>
      <w:r w:rsidR="001E5B9B">
        <w:rPr>
          <w:rFonts w:cs="Times New Roman"/>
          <w:bCs w:val="0"/>
        </w:rPr>
        <w:t xml:space="preserve">lICEITE </w:t>
      </w:r>
      <w:r>
        <w:rPr>
          <w:rFonts w:cs="Times New Roman"/>
          <w:bCs w:val="0"/>
        </w:rPr>
        <w:t>DE LA COLLECTE DES DONN</w:t>
      </w:r>
      <w:r>
        <w:rPr>
          <w:rFonts w:cs="Times New Roman"/>
          <w:bCs w:val="0"/>
        </w:rPr>
        <w:t>É</w:t>
      </w:r>
      <w:r>
        <w:rPr>
          <w:rFonts w:cs="Times New Roman"/>
          <w:bCs w:val="0"/>
        </w:rPr>
        <w:t>ES</w:t>
      </w:r>
    </w:p>
    <w:p w:rsidR="00AC2FAE" w:rsidRDefault="00AC2FAE" w:rsidP="00AC2FAE">
      <w:pPr>
        <w:pStyle w:val="Standard"/>
        <w:spacing w:before="60" w:after="168" w:line="252" w:lineRule="auto"/>
        <w:rPr>
          <w:rFonts w:cs="Times New Roman"/>
        </w:rPr>
      </w:pPr>
      <w:r>
        <w:rPr>
          <w:rFonts w:cs="Times New Roman"/>
        </w:rPr>
        <w:t xml:space="preserve"> </w:t>
      </w:r>
    </w:p>
    <w:p w:rsidR="00AC2FAE" w:rsidRPr="00417D2D" w:rsidRDefault="00AC2FAE" w:rsidP="00AC2FAE">
      <w:pPr>
        <w:pStyle w:val="Standard"/>
        <w:pBdr>
          <w:top w:val="single" w:sz="4" w:space="0" w:color="000001"/>
          <w:left w:val="single" w:sz="4" w:space="0" w:color="000001"/>
          <w:bottom w:val="single" w:sz="4" w:space="0" w:color="000001"/>
          <w:right w:val="single" w:sz="4" w:space="0" w:color="000001"/>
        </w:pBdr>
        <w:spacing w:before="60" w:after="379" w:line="252" w:lineRule="auto"/>
        <w:ind w:left="-5" w:right="213"/>
        <w:rPr>
          <w:rFonts w:cs="Times New Roman"/>
          <w:i/>
        </w:rPr>
      </w:pPr>
      <w:r w:rsidRPr="00417D2D">
        <w:rPr>
          <w:rFonts w:cs="Times New Roman"/>
          <w:i/>
        </w:rPr>
        <w:t xml:space="preserve">La licéité du traitement signifie que le responsable de traitement traite les données de manière licite, loyale et transparente.  </w:t>
      </w:r>
    </w:p>
    <w:p w:rsidR="00AC2FAE" w:rsidRPr="00417D2D" w:rsidRDefault="00AC2FAE" w:rsidP="00417D2D">
      <w:pPr>
        <w:pStyle w:val="Standard"/>
        <w:pBdr>
          <w:top w:val="single" w:sz="4" w:space="0" w:color="000001"/>
          <w:left w:val="single" w:sz="4" w:space="0" w:color="000001"/>
          <w:bottom w:val="single" w:sz="4" w:space="0" w:color="000001"/>
          <w:right w:val="single" w:sz="4" w:space="0" w:color="000001"/>
        </w:pBdr>
        <w:spacing w:before="60" w:after="418" w:line="252" w:lineRule="auto"/>
        <w:ind w:left="-5" w:right="213"/>
        <w:rPr>
          <w:rFonts w:cs="Times New Roman"/>
          <w:i/>
        </w:rPr>
      </w:pPr>
      <w:r w:rsidRPr="00417D2D">
        <w:rPr>
          <w:rFonts w:cs="Times New Roman"/>
          <w:i/>
        </w:rPr>
        <w:t>Pour cela, le traitement doit être effectué en se fondant sur</w:t>
      </w:r>
      <w:r w:rsidR="00417D2D">
        <w:rPr>
          <w:rFonts w:cs="Times New Roman"/>
          <w:i/>
        </w:rPr>
        <w:t xml:space="preserve"> l’un des fondements suivants :</w:t>
      </w:r>
    </w:p>
    <w:p w:rsidR="00AC2FAE" w:rsidRPr="006A1F76" w:rsidRDefault="00AC2FAE" w:rsidP="00AC2FAE">
      <w:pPr>
        <w:pStyle w:val="Standard"/>
        <w:tabs>
          <w:tab w:val="center" w:pos="3571"/>
          <w:tab w:val="center" w:pos="4291"/>
          <w:tab w:val="center" w:pos="5011"/>
          <w:tab w:val="center" w:pos="5842"/>
        </w:tabs>
        <w:spacing w:before="60"/>
        <w:ind w:left="-15"/>
        <w:rPr>
          <w:rFonts w:ascii="Times New Roman" w:hAnsi="Times New Roman" w:cs="Times New Roman"/>
        </w:rPr>
      </w:pPr>
      <w:r w:rsidRPr="006A1F76">
        <w:rPr>
          <w:rFonts w:ascii="Times New Roman" w:hAnsi="Times New Roman" w:cs="Times New Roman"/>
        </w:rPr>
        <w:t>Consentement de la personne</w:t>
      </w:r>
      <w:r w:rsidRPr="006A1F76">
        <w:rPr>
          <w:rFonts w:ascii="Times New Roman" w:eastAsia="Lohit Devanagari" w:hAnsi="Times New Roman" w:cs="Times New Roman"/>
        </w:rPr>
        <w:tab/>
      </w:r>
      <w:r w:rsidRPr="006A1F76">
        <w:rPr>
          <w:rFonts w:ascii="Times New Roman" w:eastAsia="Lohit Devanagari" w:hAnsi="Times New Roman" w:cs="Times New Roman"/>
        </w:rPr>
        <w:tab/>
      </w:r>
      <w:r w:rsidRPr="006A1F76">
        <w:rPr>
          <w:rFonts w:ascii="Times New Roman" w:eastAsia="Lohit Devanagari" w:hAnsi="Times New Roman" w:cs="Times New Roman"/>
        </w:rPr>
        <w:tab/>
      </w:r>
      <w:r w:rsidRPr="006A1F76">
        <w:rPr>
          <w:rFonts w:ascii="Times New Roman" w:eastAsia="Lohit Devanagari" w:hAnsi="Times New Roman" w:cs="Times New Roman"/>
        </w:rPr>
        <w:tab/>
      </w:r>
      <w:r w:rsidRPr="006A1F76">
        <w:rPr>
          <w:rFonts w:ascii="Times New Roman" w:hAnsi="Times New Roman" w:cs="Times New Roman"/>
        </w:rPr>
        <w:t xml:space="preserve">  </w:t>
      </w:r>
      <w:r w:rsidRPr="006A1F76">
        <w:rPr>
          <w:rFonts w:ascii="MS Gothic" w:eastAsia="MS Gothic" w:hAnsi="MS Gothic" w:cs="MS Gothic" w:hint="eastAsia"/>
        </w:rPr>
        <w:t>☐</w:t>
      </w:r>
    </w:p>
    <w:p w:rsidR="00AC2FAE" w:rsidRPr="006A1F76" w:rsidRDefault="00AC2FAE" w:rsidP="00AC2FAE">
      <w:pPr>
        <w:pStyle w:val="Standard"/>
        <w:tabs>
          <w:tab w:val="center" w:pos="3571"/>
          <w:tab w:val="center" w:pos="4291"/>
          <w:tab w:val="center" w:pos="5011"/>
          <w:tab w:val="center" w:pos="5842"/>
        </w:tabs>
        <w:spacing w:before="60"/>
        <w:ind w:left="-15"/>
        <w:rPr>
          <w:rFonts w:ascii="Times New Roman" w:hAnsi="Times New Roman" w:cs="Times New Roman"/>
          <w:i/>
          <w:sz w:val="18"/>
          <w:szCs w:val="18"/>
        </w:rPr>
      </w:pPr>
      <w:r w:rsidRPr="006A1F76">
        <w:rPr>
          <w:rFonts w:ascii="Times New Roman" w:hAnsi="Times New Roman" w:cs="Times New Roman"/>
          <w:i/>
          <w:sz w:val="18"/>
          <w:szCs w:val="18"/>
        </w:rPr>
        <w:t>Préciser les modalités de collecte, de conservation et de retrait</w:t>
      </w:r>
    </w:p>
    <w:p w:rsidR="00AC2FAE" w:rsidRPr="006A1F76" w:rsidRDefault="00417D2D" w:rsidP="006A1F76">
      <w:pPr>
        <w:pStyle w:val="Standard"/>
        <w:tabs>
          <w:tab w:val="center" w:pos="3571"/>
          <w:tab w:val="center" w:pos="4291"/>
          <w:tab w:val="center" w:pos="5011"/>
          <w:tab w:val="center" w:pos="5842"/>
        </w:tabs>
        <w:spacing w:before="60"/>
        <w:ind w:left="-15"/>
        <w:rPr>
          <w:rFonts w:ascii="Times New Roman" w:hAnsi="Times New Roman" w:cs="Times New Roman"/>
          <w:sz w:val="18"/>
          <w:szCs w:val="18"/>
        </w:rPr>
      </w:pPr>
      <w:proofErr w:type="gramStart"/>
      <w:r w:rsidRPr="006A1F76">
        <w:rPr>
          <w:rFonts w:ascii="Times New Roman" w:hAnsi="Times New Roman" w:cs="Times New Roman"/>
          <w:i/>
          <w:sz w:val="18"/>
          <w:szCs w:val="18"/>
        </w:rPr>
        <w:t>d</w:t>
      </w:r>
      <w:r w:rsidR="00AC2FAE" w:rsidRPr="006A1F76">
        <w:rPr>
          <w:rFonts w:ascii="Times New Roman" w:hAnsi="Times New Roman" w:cs="Times New Roman"/>
          <w:i/>
          <w:sz w:val="18"/>
          <w:szCs w:val="18"/>
        </w:rPr>
        <w:t>u</w:t>
      </w:r>
      <w:proofErr w:type="gramEnd"/>
      <w:r w:rsidR="00AC2FAE" w:rsidRPr="006A1F76">
        <w:rPr>
          <w:rFonts w:ascii="Times New Roman" w:hAnsi="Times New Roman" w:cs="Times New Roman"/>
          <w:i/>
          <w:sz w:val="18"/>
          <w:szCs w:val="18"/>
        </w:rPr>
        <w:t xml:space="preserve"> consentement</w:t>
      </w:r>
      <w:r w:rsidR="00AC2FAE" w:rsidRPr="006A1F76">
        <w:rPr>
          <w:rFonts w:ascii="Times New Roman" w:eastAsia="Lohit Devanagari" w:hAnsi="Times New Roman" w:cs="Times New Roman"/>
          <w:sz w:val="18"/>
          <w:szCs w:val="18"/>
        </w:rPr>
        <w:tab/>
      </w:r>
      <w:r w:rsidR="006A1F76">
        <w:rPr>
          <w:rFonts w:ascii="Times New Roman" w:hAnsi="Times New Roman" w:cs="Times New Roman"/>
          <w:sz w:val="18"/>
          <w:szCs w:val="18"/>
        </w:rPr>
        <w:t xml:space="preserve"> </w:t>
      </w:r>
      <w:r w:rsidR="006A1F76">
        <w:rPr>
          <w:rFonts w:ascii="Times New Roman" w:hAnsi="Times New Roman" w:cs="Times New Roman"/>
          <w:sz w:val="18"/>
          <w:szCs w:val="18"/>
        </w:rPr>
        <w:tab/>
        <w:t xml:space="preserve">  </w:t>
      </w:r>
      <w:r w:rsidR="006A1F76">
        <w:rPr>
          <w:rFonts w:ascii="Times New Roman" w:hAnsi="Times New Roman" w:cs="Times New Roman"/>
          <w:sz w:val="18"/>
          <w:szCs w:val="18"/>
        </w:rPr>
        <w:tab/>
        <w:t xml:space="preserve"> </w:t>
      </w:r>
      <w:r w:rsidR="006A1F76">
        <w:rPr>
          <w:rFonts w:ascii="Times New Roman" w:hAnsi="Times New Roman" w:cs="Times New Roman"/>
          <w:sz w:val="18"/>
          <w:szCs w:val="18"/>
        </w:rPr>
        <w:tab/>
      </w:r>
    </w:p>
    <w:p w:rsidR="00AC2FAE" w:rsidRPr="006A1F76" w:rsidRDefault="00AC2FAE" w:rsidP="00AC2FAE">
      <w:pPr>
        <w:pStyle w:val="Standard"/>
        <w:tabs>
          <w:tab w:val="center" w:pos="2851"/>
          <w:tab w:val="center" w:pos="3571"/>
          <w:tab w:val="center" w:pos="4291"/>
          <w:tab w:val="center" w:pos="5011"/>
          <w:tab w:val="center" w:pos="5842"/>
        </w:tabs>
        <w:spacing w:before="60"/>
        <w:ind w:left="-15"/>
        <w:rPr>
          <w:rFonts w:ascii="Times New Roman" w:hAnsi="Times New Roman" w:cs="Times New Roman"/>
        </w:rPr>
      </w:pPr>
      <w:r w:rsidRPr="006A1F76">
        <w:rPr>
          <w:rFonts w:ascii="Times New Roman" w:hAnsi="Times New Roman" w:cs="Times New Roman"/>
        </w:rPr>
        <w:t>Exécution d’un contrat</w:t>
      </w:r>
      <w:r w:rsidRPr="006A1F76">
        <w:rPr>
          <w:rFonts w:ascii="Times New Roman" w:hAnsi="Times New Roman" w:cs="Times New Roman"/>
        </w:rPr>
        <w:tab/>
        <w:t xml:space="preserve"> </w:t>
      </w:r>
      <w:r w:rsidRPr="006A1F76">
        <w:rPr>
          <w:rFonts w:ascii="Times New Roman" w:hAnsi="Times New Roman" w:cs="Times New Roman"/>
        </w:rPr>
        <w:tab/>
        <w:t xml:space="preserve"> </w:t>
      </w:r>
      <w:r w:rsidRPr="006A1F76">
        <w:rPr>
          <w:rFonts w:ascii="Times New Roman" w:hAnsi="Times New Roman" w:cs="Times New Roman"/>
        </w:rPr>
        <w:tab/>
        <w:t xml:space="preserve">  </w:t>
      </w:r>
      <w:r w:rsidRPr="006A1F76">
        <w:rPr>
          <w:rFonts w:ascii="Times New Roman" w:hAnsi="Times New Roman" w:cs="Times New Roman"/>
        </w:rPr>
        <w:tab/>
        <w:t xml:space="preserve"> </w:t>
      </w:r>
      <w:r w:rsidRPr="006A1F76">
        <w:rPr>
          <w:rFonts w:ascii="Times New Roman" w:hAnsi="Times New Roman" w:cs="Times New Roman"/>
        </w:rPr>
        <w:tab/>
      </w:r>
      <w:r w:rsidRPr="006A1F76">
        <w:rPr>
          <w:rFonts w:ascii="MS Gothic" w:eastAsia="MS Gothic" w:hAnsi="MS Gothic" w:cs="MS Gothic" w:hint="eastAsia"/>
        </w:rPr>
        <w:t>☐</w:t>
      </w:r>
    </w:p>
    <w:p w:rsidR="00AC2FAE" w:rsidRPr="006A1F76" w:rsidRDefault="001E5B9B" w:rsidP="00AC2FAE">
      <w:pPr>
        <w:pStyle w:val="Standard"/>
        <w:spacing w:before="60" w:after="27" w:line="252" w:lineRule="auto"/>
        <w:rPr>
          <w:rFonts w:ascii="Times New Roman" w:hAnsi="Times New Roman" w:cs="Times New Roman"/>
          <w:i/>
        </w:rPr>
      </w:pPr>
      <w:r w:rsidRPr="006A1F76">
        <w:rPr>
          <w:rFonts w:ascii="Times New Roman" w:hAnsi="Times New Roman" w:cs="Times New Roman"/>
          <w:i/>
          <w:color w:val="003A5E"/>
          <w:sz w:val="18"/>
          <w:lang w:eastAsia="fr-FR"/>
        </w:rPr>
        <w:t>Données nécessaires pour assurer la bonne exécution du contrat</w:t>
      </w:r>
    </w:p>
    <w:p w:rsidR="00AC2FAE" w:rsidRPr="006A1F76" w:rsidRDefault="00AC2FAE" w:rsidP="00AC2FAE">
      <w:pPr>
        <w:pStyle w:val="Standard"/>
        <w:tabs>
          <w:tab w:val="center" w:pos="3571"/>
          <w:tab w:val="center" w:pos="4291"/>
          <w:tab w:val="center" w:pos="5011"/>
          <w:tab w:val="center" w:pos="5842"/>
        </w:tabs>
        <w:spacing w:before="60"/>
        <w:ind w:left="-15"/>
        <w:rPr>
          <w:rFonts w:ascii="Times New Roman" w:hAnsi="Times New Roman" w:cs="Times New Roman"/>
        </w:rPr>
      </w:pPr>
      <w:r w:rsidRPr="006A1F76">
        <w:rPr>
          <w:rFonts w:ascii="Times New Roman" w:hAnsi="Times New Roman" w:cs="Times New Roman"/>
        </w:rPr>
        <w:t>Respect d’une obligation légale</w:t>
      </w:r>
      <w:r w:rsidRPr="006A1F76">
        <w:rPr>
          <w:rFonts w:ascii="Times New Roman" w:hAnsi="Times New Roman" w:cs="Times New Roman"/>
        </w:rPr>
        <w:tab/>
        <w:t xml:space="preserve"> </w:t>
      </w:r>
      <w:r w:rsidRPr="006A1F76">
        <w:rPr>
          <w:rFonts w:ascii="Times New Roman" w:hAnsi="Times New Roman" w:cs="Times New Roman"/>
        </w:rPr>
        <w:tab/>
        <w:t xml:space="preserve"> </w:t>
      </w:r>
      <w:r w:rsidRPr="006A1F76">
        <w:rPr>
          <w:rFonts w:ascii="Times New Roman" w:hAnsi="Times New Roman" w:cs="Times New Roman"/>
        </w:rPr>
        <w:tab/>
        <w:t xml:space="preserve"> </w:t>
      </w:r>
      <w:r w:rsidRPr="006A1F76">
        <w:rPr>
          <w:rFonts w:ascii="Times New Roman" w:hAnsi="Times New Roman" w:cs="Times New Roman"/>
        </w:rPr>
        <w:tab/>
      </w:r>
      <w:r w:rsidRPr="006A1F76">
        <w:rPr>
          <w:rFonts w:ascii="MS Gothic" w:eastAsia="MS Gothic" w:hAnsi="MS Gothic" w:cs="MS Gothic" w:hint="eastAsia"/>
        </w:rPr>
        <w:t>☐</w:t>
      </w:r>
    </w:p>
    <w:p w:rsidR="006A1F76" w:rsidRPr="006A1F76" w:rsidRDefault="001E5B9B" w:rsidP="00AC2FAE">
      <w:pPr>
        <w:pStyle w:val="Standard"/>
        <w:spacing w:before="60" w:line="252" w:lineRule="auto"/>
        <w:rPr>
          <w:rFonts w:ascii="Times New Roman" w:hAnsi="Times New Roman" w:cs="Times New Roman"/>
          <w:i/>
          <w:color w:val="003A5E"/>
          <w:sz w:val="18"/>
          <w:lang w:eastAsia="fr-FR"/>
        </w:rPr>
      </w:pPr>
      <w:r w:rsidRPr="006A1F76">
        <w:rPr>
          <w:rFonts w:ascii="Times New Roman" w:hAnsi="Times New Roman" w:cs="Times New Roman"/>
          <w:i/>
          <w:color w:val="003A5E"/>
          <w:sz w:val="18"/>
          <w:lang w:eastAsia="fr-FR"/>
        </w:rPr>
        <w:t>Données fiscales pour l’</w:t>
      </w:r>
      <w:r w:rsidR="006A1F76" w:rsidRPr="006A1F76">
        <w:rPr>
          <w:rFonts w:ascii="Times New Roman" w:hAnsi="Times New Roman" w:cs="Times New Roman"/>
          <w:i/>
          <w:color w:val="003A5E"/>
          <w:sz w:val="18"/>
          <w:lang w:eastAsia="fr-FR"/>
        </w:rPr>
        <w:t xml:space="preserve">administration fiscale, </w:t>
      </w:r>
    </w:p>
    <w:p w:rsidR="00AC2FAE" w:rsidRPr="006A1F76" w:rsidRDefault="006A1F76" w:rsidP="00AC2FAE">
      <w:pPr>
        <w:pStyle w:val="Standard"/>
        <w:spacing w:before="60" w:line="252" w:lineRule="auto"/>
        <w:rPr>
          <w:rFonts w:ascii="Times New Roman" w:hAnsi="Times New Roman" w:cs="Times New Roman"/>
          <w:i/>
        </w:rPr>
      </w:pPr>
      <w:proofErr w:type="gramStart"/>
      <w:r w:rsidRPr="006A1F76">
        <w:rPr>
          <w:rFonts w:ascii="Times New Roman" w:hAnsi="Times New Roman" w:cs="Times New Roman"/>
          <w:i/>
          <w:color w:val="003A5E"/>
          <w:sz w:val="18"/>
          <w:lang w:eastAsia="fr-FR"/>
        </w:rPr>
        <w:t>d</w:t>
      </w:r>
      <w:r w:rsidR="001E5B9B" w:rsidRPr="006A1F76">
        <w:rPr>
          <w:rFonts w:ascii="Times New Roman" w:hAnsi="Times New Roman" w:cs="Times New Roman"/>
          <w:i/>
          <w:color w:val="003A5E"/>
          <w:sz w:val="18"/>
          <w:lang w:eastAsia="fr-FR"/>
        </w:rPr>
        <w:t>onnées</w:t>
      </w:r>
      <w:proofErr w:type="gramEnd"/>
      <w:r w:rsidR="001E5B9B" w:rsidRPr="006A1F76">
        <w:rPr>
          <w:rFonts w:ascii="Times New Roman" w:hAnsi="Times New Roman" w:cs="Times New Roman"/>
          <w:i/>
          <w:color w:val="003A5E"/>
          <w:sz w:val="18"/>
          <w:lang w:eastAsia="fr-FR"/>
        </w:rPr>
        <w:t xml:space="preserve"> traitées par un établissement</w:t>
      </w:r>
      <w:r w:rsidRPr="006A1F76">
        <w:rPr>
          <w:rFonts w:ascii="Times New Roman" w:hAnsi="Times New Roman" w:cs="Times New Roman"/>
          <w:i/>
          <w:color w:val="003A5E"/>
          <w:sz w:val="18"/>
          <w:lang w:eastAsia="fr-FR"/>
        </w:rPr>
        <w:t xml:space="preserve"> hospitalier</w:t>
      </w:r>
      <w:r w:rsidR="001E5B9B" w:rsidRPr="006A1F76">
        <w:rPr>
          <w:rFonts w:ascii="Times New Roman" w:hAnsi="Times New Roman" w:cs="Times New Roman"/>
          <w:i/>
          <w:color w:val="003A5E"/>
          <w:sz w:val="18"/>
          <w:lang w:eastAsia="fr-FR"/>
        </w:rPr>
        <w:t>, etc.</w:t>
      </w:r>
    </w:p>
    <w:p w:rsidR="00AC2FAE" w:rsidRPr="006A1F76" w:rsidRDefault="00AC2FAE" w:rsidP="006A1F76">
      <w:pPr>
        <w:pStyle w:val="Standard"/>
        <w:tabs>
          <w:tab w:val="center" w:pos="5011"/>
          <w:tab w:val="center" w:pos="5842"/>
        </w:tabs>
        <w:spacing w:before="60"/>
        <w:ind w:left="-15"/>
        <w:rPr>
          <w:rFonts w:ascii="Times New Roman" w:hAnsi="Times New Roman" w:cs="Times New Roman"/>
        </w:rPr>
      </w:pPr>
      <w:r w:rsidRPr="006A1F76">
        <w:rPr>
          <w:rFonts w:ascii="Times New Roman" w:hAnsi="Times New Roman" w:cs="Times New Roman"/>
        </w:rPr>
        <w:t xml:space="preserve">Sauvegarde des intérêts vitaux de la personne </w:t>
      </w:r>
      <w:r w:rsidRPr="006A1F76">
        <w:rPr>
          <w:rFonts w:ascii="Times New Roman" w:hAnsi="Times New Roman" w:cs="Times New Roman"/>
        </w:rPr>
        <w:tab/>
        <w:t xml:space="preserve"> </w:t>
      </w:r>
      <w:r w:rsidRPr="006A1F76">
        <w:rPr>
          <w:rFonts w:ascii="Times New Roman" w:hAnsi="Times New Roman" w:cs="Times New Roman"/>
        </w:rPr>
        <w:tab/>
      </w:r>
      <w:r w:rsidRPr="006A1F76">
        <w:rPr>
          <w:rFonts w:ascii="MS Gothic" w:eastAsia="MS Gothic" w:hAnsi="MS Gothic" w:cs="MS Gothic" w:hint="eastAsia"/>
        </w:rPr>
        <w:t>☐</w:t>
      </w:r>
    </w:p>
    <w:p w:rsidR="00AC2FAE" w:rsidRPr="006A1F76" w:rsidRDefault="00AC2FAE" w:rsidP="00AC2FAE">
      <w:pPr>
        <w:pStyle w:val="Standard"/>
        <w:tabs>
          <w:tab w:val="center" w:pos="4291"/>
          <w:tab w:val="center" w:pos="5011"/>
          <w:tab w:val="center" w:pos="5842"/>
        </w:tabs>
        <w:spacing w:before="60"/>
        <w:ind w:left="-15"/>
        <w:rPr>
          <w:rFonts w:ascii="Times New Roman" w:hAnsi="Times New Roman" w:cs="Times New Roman"/>
        </w:rPr>
      </w:pPr>
      <w:r w:rsidRPr="006A1F76">
        <w:rPr>
          <w:rFonts w:ascii="Times New Roman" w:hAnsi="Times New Roman" w:cs="Times New Roman"/>
        </w:rPr>
        <w:t xml:space="preserve">Réponse à une mission d’intérêt public </w:t>
      </w:r>
      <w:r w:rsidRPr="006A1F76">
        <w:rPr>
          <w:rFonts w:ascii="Times New Roman" w:hAnsi="Times New Roman" w:cs="Times New Roman"/>
        </w:rPr>
        <w:tab/>
        <w:t xml:space="preserve">  </w:t>
      </w:r>
      <w:r w:rsidRPr="006A1F76">
        <w:rPr>
          <w:rFonts w:ascii="Times New Roman" w:hAnsi="Times New Roman" w:cs="Times New Roman"/>
        </w:rPr>
        <w:tab/>
        <w:t xml:space="preserve"> </w:t>
      </w:r>
      <w:r w:rsidRPr="006A1F76">
        <w:rPr>
          <w:rFonts w:ascii="Times New Roman" w:hAnsi="Times New Roman" w:cs="Times New Roman"/>
        </w:rPr>
        <w:tab/>
      </w:r>
      <w:r w:rsidRPr="006A1F76">
        <w:rPr>
          <w:rFonts w:ascii="MS Gothic" w:eastAsia="MS Gothic" w:hAnsi="MS Gothic" w:cs="MS Gothic" w:hint="eastAsia"/>
        </w:rPr>
        <w:t>☐</w:t>
      </w:r>
    </w:p>
    <w:p w:rsidR="00AC2FAE" w:rsidRPr="006A1F76" w:rsidRDefault="001E5B9B" w:rsidP="00AC2FAE">
      <w:pPr>
        <w:pStyle w:val="Standard"/>
        <w:spacing w:before="60" w:line="252" w:lineRule="auto"/>
        <w:rPr>
          <w:rFonts w:ascii="Times New Roman" w:hAnsi="Times New Roman" w:cs="Times New Roman"/>
        </w:rPr>
      </w:pPr>
      <w:r w:rsidRPr="006A1F76">
        <w:rPr>
          <w:rFonts w:ascii="Times New Roman" w:hAnsi="Times New Roman" w:cs="Times New Roman"/>
          <w:color w:val="003A5E"/>
          <w:sz w:val="18"/>
          <w:lang w:eastAsia="fr-FR"/>
        </w:rPr>
        <w:t>Données scolaires, prestations sociales, etc.</w:t>
      </w:r>
    </w:p>
    <w:p w:rsidR="00AC2FAE" w:rsidRPr="006A1F76" w:rsidRDefault="00AC2FAE" w:rsidP="00AC2FAE">
      <w:pPr>
        <w:pStyle w:val="Standard"/>
        <w:tabs>
          <w:tab w:val="center" w:pos="5011"/>
          <w:tab w:val="center" w:pos="5842"/>
        </w:tabs>
        <w:spacing w:before="60"/>
        <w:ind w:left="-15"/>
        <w:rPr>
          <w:rFonts w:ascii="Times New Roman" w:hAnsi="Times New Roman" w:cs="Times New Roman"/>
        </w:rPr>
      </w:pPr>
      <w:r w:rsidRPr="006A1F76">
        <w:rPr>
          <w:rFonts w:ascii="Times New Roman" w:hAnsi="Times New Roman" w:cs="Times New Roman"/>
        </w:rPr>
        <w:t xml:space="preserve">Intérêt légitime du responsable de traitement </w:t>
      </w:r>
      <w:r w:rsidRPr="006A1F76">
        <w:rPr>
          <w:rFonts w:ascii="Times New Roman" w:hAnsi="Times New Roman" w:cs="Times New Roman"/>
        </w:rPr>
        <w:tab/>
        <w:t xml:space="preserve"> </w:t>
      </w:r>
      <w:r w:rsidRPr="006A1F76">
        <w:rPr>
          <w:rFonts w:ascii="Times New Roman" w:hAnsi="Times New Roman" w:cs="Times New Roman"/>
        </w:rPr>
        <w:tab/>
      </w:r>
      <w:r w:rsidRPr="006A1F76">
        <w:rPr>
          <w:rFonts w:ascii="MS Gothic" w:eastAsia="MS Gothic" w:hAnsi="MS Gothic" w:cs="MS Gothic" w:hint="eastAsia"/>
        </w:rPr>
        <w:t>☐</w:t>
      </w:r>
    </w:p>
    <w:p w:rsidR="00AC2FAE" w:rsidRPr="006A1F76" w:rsidRDefault="001E5B9B" w:rsidP="00AC2FAE">
      <w:pPr>
        <w:pStyle w:val="Standard"/>
        <w:spacing w:before="60" w:line="252" w:lineRule="auto"/>
        <w:rPr>
          <w:rFonts w:ascii="Times New Roman" w:hAnsi="Times New Roman" w:cs="Times New Roman"/>
        </w:rPr>
      </w:pPr>
      <w:r w:rsidRPr="006A1F76">
        <w:rPr>
          <w:rFonts w:ascii="Times New Roman" w:hAnsi="Times New Roman" w:cs="Times New Roman"/>
          <w:color w:val="003A5E"/>
          <w:sz w:val="18"/>
          <w:lang w:eastAsia="fr-FR"/>
        </w:rPr>
        <w:t>Intérêt légitime du responsable de traitement (ex : gestion du personnel pour les données RH)</w:t>
      </w:r>
    </w:p>
    <w:p w:rsidR="00AC2FAE" w:rsidRDefault="00AC2FAE" w:rsidP="00AC2FAE">
      <w:pPr>
        <w:pStyle w:val="Standard"/>
        <w:spacing w:before="60" w:line="252" w:lineRule="auto"/>
        <w:rPr>
          <w:rFonts w:cs="Times New Roman"/>
        </w:rPr>
      </w:pPr>
      <w:r>
        <w:rPr>
          <w:rFonts w:cs="Times New Roman"/>
        </w:rPr>
        <w:t xml:space="preserve"> </w:t>
      </w:r>
    </w:p>
    <w:p w:rsidR="00417D2D" w:rsidRPr="000F0F08" w:rsidRDefault="002E049F" w:rsidP="00417D2D">
      <w:pPr>
        <w:suppressAutoHyphens w:val="0"/>
        <w:autoSpaceDE/>
        <w:autoSpaceDN/>
        <w:adjustRightInd/>
        <w:jc w:val="both"/>
        <w:textAlignment w:val="auto"/>
        <w:rPr>
          <w:rFonts w:ascii="Times New Roman" w:hAnsi="Times New Roman" w:cs="Times New Roman"/>
          <w:b/>
        </w:rPr>
      </w:pPr>
      <w:r w:rsidRPr="000F0F08">
        <w:rPr>
          <w:rFonts w:cs="Times New Roman"/>
          <w:b/>
        </w:rPr>
        <w:t>Si le traitement est fondé sur le consentement de la personne, ê</w:t>
      </w:r>
      <w:r w:rsidR="00417D2D" w:rsidRPr="000F0F08">
        <w:rPr>
          <w:rFonts w:ascii="Times New Roman" w:hAnsi="Times New Roman" w:cs="Times New Roman"/>
          <w:b/>
        </w:rPr>
        <w:t>tes-vous en mesure de transmettre, dès m</w:t>
      </w:r>
      <w:r w:rsidRPr="000F0F08">
        <w:rPr>
          <w:rFonts w:ascii="Times New Roman" w:hAnsi="Times New Roman" w:cs="Times New Roman"/>
          <w:b/>
        </w:rPr>
        <w:t>aintenant, les formulaires que vous envisagez d’utiliser dans le cadre du</w:t>
      </w:r>
      <w:r w:rsidR="00417D2D" w:rsidRPr="000F0F08">
        <w:rPr>
          <w:rFonts w:ascii="Times New Roman" w:hAnsi="Times New Roman" w:cs="Times New Roman"/>
          <w:b/>
        </w:rPr>
        <w:t xml:space="preserve"> projet </w:t>
      </w:r>
      <w:r w:rsidRPr="000F0F08">
        <w:rPr>
          <w:rFonts w:ascii="Times New Roman" w:hAnsi="Times New Roman" w:cs="Times New Roman"/>
          <w:b/>
        </w:rPr>
        <w:t xml:space="preserve">de recherche </w:t>
      </w:r>
      <w:r w:rsidR="00417D2D" w:rsidRPr="000F0F08">
        <w:rPr>
          <w:rFonts w:ascii="Times New Roman" w:hAnsi="Times New Roman" w:cs="Times New Roman"/>
          <w:b/>
        </w:rPr>
        <w:t xml:space="preserve">? </w:t>
      </w:r>
    </w:p>
    <w:p w:rsidR="00417D2D" w:rsidRPr="00C7632D" w:rsidRDefault="00417D2D" w:rsidP="00417D2D">
      <w:pPr>
        <w:pStyle w:val="Paragraphedeliste"/>
        <w:jc w:val="both"/>
        <w:rPr>
          <w:rFonts w:ascii="Times New Roman" w:hAnsi="Times New Roman" w:cs="Times New Roman"/>
        </w:rPr>
      </w:pPr>
    </w:p>
    <w:p w:rsidR="00417D2D" w:rsidRPr="00C7632D" w:rsidRDefault="00417D2D" w:rsidP="00417D2D">
      <w:pPr>
        <w:jc w:val="both"/>
        <w:rPr>
          <w:rFonts w:ascii="Times New Roman" w:hAnsi="Times New Roman" w:cs="Times New Roman"/>
        </w:rPr>
      </w:pPr>
      <w:r w:rsidRPr="00C7632D">
        <w:rPr>
          <w:rFonts w:ascii="Times New Roman" w:hAnsi="Times New Roman" w:cs="Times New Roman"/>
        </w:rPr>
        <w:t xml:space="preserve">  </w:t>
      </w:r>
      <w:r w:rsidR="00C7082A">
        <w:rPr>
          <w:rFonts w:ascii="Times New Roman" w:hAnsi="Times New Roman" w:cs="Times New Roman"/>
        </w:rPr>
        <w:t xml:space="preserve">    </w:t>
      </w:r>
      <w:r w:rsidRPr="00C7632D">
        <w:rPr>
          <w:rFonts w:ascii="Times New Roman" w:hAnsi="Times New Roman" w:cs="Times New Roman"/>
        </w:rPr>
        <w:t>Oui</w:t>
      </w:r>
    </w:p>
    <w:p w:rsidR="00417D2D" w:rsidRPr="00C7632D" w:rsidRDefault="00C7082A" w:rsidP="00417D2D">
      <w:pPr>
        <w:jc w:val="both"/>
        <w:rPr>
          <w:rFonts w:ascii="Times New Roman" w:hAnsi="Times New Roman" w:cs="Times New Roman"/>
        </w:rPr>
      </w:pPr>
      <w:r>
        <w:rPr>
          <w:rFonts w:ascii="Times New Roman" w:hAnsi="Times New Roman" w:cs="Times New Roman"/>
        </w:rPr>
        <w:t xml:space="preserve"> </w:t>
      </w:r>
      <w:r w:rsidR="00417D2D" w:rsidRPr="00C7632D">
        <w:rPr>
          <w:rFonts w:ascii="Times New Roman" w:hAnsi="Times New Roman" w:cs="Times New Roman"/>
        </w:rPr>
        <w:t>Non (</w:t>
      </w:r>
      <w:r w:rsidR="002E049F">
        <w:rPr>
          <w:rFonts w:ascii="Times New Roman" w:hAnsi="Times New Roman" w:cs="Times New Roman"/>
          <w:i/>
        </w:rPr>
        <w:t>indiquez</w:t>
      </w:r>
      <w:r w:rsidR="00417D2D" w:rsidRPr="00C7632D">
        <w:rPr>
          <w:rFonts w:ascii="Times New Roman" w:hAnsi="Times New Roman" w:cs="Times New Roman"/>
          <w:i/>
        </w:rPr>
        <w:t xml:space="preserve"> les délais dans lesquels vous seriez en mesure de les fournir</w:t>
      </w:r>
      <w:r w:rsidR="00417D2D" w:rsidRPr="00C7632D">
        <w:rPr>
          <w:rFonts w:ascii="Times New Roman" w:hAnsi="Times New Roman" w:cs="Times New Roman"/>
        </w:rPr>
        <w:t>) ……………………………………</w:t>
      </w:r>
    </w:p>
    <w:p w:rsidR="00417D2D" w:rsidRPr="00C7632D" w:rsidRDefault="00417D2D" w:rsidP="00417D2D">
      <w:pPr>
        <w:jc w:val="both"/>
        <w:rPr>
          <w:rFonts w:ascii="Times New Roman" w:hAnsi="Times New Roman" w:cs="Times New Roman"/>
        </w:rPr>
      </w:pPr>
      <w:r w:rsidRPr="00C7632D">
        <w:rPr>
          <w:rFonts w:ascii="Times New Roman" w:hAnsi="Times New Roman" w:cs="Times New Roman"/>
        </w:rPr>
        <w:t>……………………………………. …………………………………………………………...</w:t>
      </w:r>
    </w:p>
    <w:p w:rsidR="00AC2FAE" w:rsidRDefault="00AC2FAE" w:rsidP="00AC2FAE">
      <w:pPr>
        <w:pStyle w:val="Standard"/>
        <w:spacing w:before="60" w:line="252" w:lineRule="auto"/>
        <w:rPr>
          <w:rFonts w:cs="Times New Roman"/>
        </w:rPr>
      </w:pPr>
    </w:p>
    <w:p w:rsidR="00AC2FAE" w:rsidRDefault="00AC2FAE" w:rsidP="00AC2FAE">
      <w:pPr>
        <w:pStyle w:val="Standard"/>
        <w:spacing w:before="60" w:line="252" w:lineRule="auto"/>
        <w:rPr>
          <w:rFonts w:cs="Times New Roman"/>
        </w:rPr>
      </w:pPr>
      <w:r>
        <w:rPr>
          <w:rFonts w:cs="Times New Roman"/>
        </w:rPr>
        <w:t xml:space="preserve"> </w:t>
      </w:r>
    </w:p>
    <w:p w:rsidR="00AC2FAE" w:rsidRDefault="00AC2FAE" w:rsidP="00AC2FAE">
      <w:pPr>
        <w:pStyle w:val="Standard"/>
        <w:tabs>
          <w:tab w:val="center" w:pos="2130"/>
          <w:tab w:val="center" w:pos="2993"/>
        </w:tabs>
        <w:spacing w:before="60"/>
        <w:ind w:left="-15"/>
        <w:rPr>
          <w:rFonts w:eastAsia="Lohit Devanagari" w:cs="Times New Roman"/>
        </w:rPr>
      </w:pPr>
    </w:p>
    <w:p w:rsidR="00AC2FAE" w:rsidRDefault="00AC2FAE" w:rsidP="00AC2FAE">
      <w:pPr>
        <w:pStyle w:val="Standard"/>
        <w:spacing w:before="60" w:after="350" w:line="252" w:lineRule="auto"/>
        <w:rPr>
          <w:rFonts w:cs="Times New Roman"/>
        </w:rPr>
      </w:pPr>
      <w:r>
        <w:rPr>
          <w:rFonts w:cs="Times New Roman"/>
        </w:rPr>
        <w:t xml:space="preserve"> </w:t>
      </w:r>
    </w:p>
    <w:p w:rsidR="00AC2FAE" w:rsidRDefault="00AC2FAE" w:rsidP="00AC2FAE">
      <w:pPr>
        <w:pStyle w:val="Standard"/>
        <w:spacing w:before="60" w:line="252" w:lineRule="auto"/>
        <w:rPr>
          <w:rFonts w:cs="Times New Roman"/>
        </w:rPr>
      </w:pPr>
      <w:r>
        <w:rPr>
          <w:rFonts w:cs="Times New Roman"/>
        </w:rPr>
        <w:t xml:space="preserve"> </w:t>
      </w:r>
      <w:r>
        <w:rPr>
          <w:rFonts w:cs="Times New Roman"/>
        </w:rPr>
        <w:tab/>
      </w:r>
    </w:p>
    <w:p w:rsidR="00AC2FAE" w:rsidRDefault="00AC2FAE" w:rsidP="00AC2FAE">
      <w:pPr>
        <w:pStyle w:val="Standard"/>
        <w:spacing w:after="200" w:line="276" w:lineRule="auto"/>
        <w:rPr>
          <w:rFonts w:ascii="Arial" w:eastAsia="Lohit Devanagari" w:hAnsi="Arial" w:cs="Times New Roman"/>
          <w:b/>
          <w:caps/>
          <w:color w:val="003A5E"/>
          <w:spacing w:val="20"/>
          <w:sz w:val="26"/>
        </w:rPr>
      </w:pPr>
    </w:p>
    <w:p w:rsidR="00AC2FAE" w:rsidRDefault="00AC2FAE" w:rsidP="00AC2FAE">
      <w:pPr>
        <w:pStyle w:val="1Titre"/>
        <w:pageBreakBefore/>
        <w:spacing w:after="0"/>
        <w:rPr>
          <w:rFonts w:cs="Times New Roman"/>
          <w:bCs w:val="0"/>
        </w:rPr>
      </w:pPr>
      <w:r>
        <w:rPr>
          <w:rFonts w:cs="Times New Roman"/>
          <w:bCs w:val="0"/>
        </w:rPr>
        <w:lastRenderedPageBreak/>
        <w:t>10.</w:t>
      </w:r>
      <w:r>
        <w:rPr>
          <w:rFonts w:eastAsia="Lohit Devanagari" w:cs="Times New Roman"/>
          <w:bCs w:val="0"/>
        </w:rPr>
        <w:tab/>
      </w:r>
      <w:bookmarkStart w:id="60" w:name="_Toc514849098"/>
      <w:bookmarkStart w:id="61" w:name="_Toc515272800"/>
      <w:bookmarkStart w:id="62" w:name="_Toc515372416"/>
      <w:bookmarkStart w:id="63" w:name="_Toc515462779"/>
      <w:r>
        <w:rPr>
          <w:rFonts w:cs="Times New Roman"/>
          <w:bCs w:val="0"/>
        </w:rPr>
        <w:t>SOUS-TRAITANCE</w:t>
      </w:r>
      <w:bookmarkEnd w:id="60"/>
      <w:bookmarkEnd w:id="61"/>
      <w:bookmarkEnd w:id="62"/>
      <w:bookmarkEnd w:id="63"/>
      <w:r>
        <w:rPr>
          <w:rFonts w:cs="Times New Roman"/>
          <w:bCs w:val="0"/>
        </w:rPr>
        <w:t xml:space="preserve">  </w:t>
      </w:r>
    </w:p>
    <w:p w:rsidR="00AC2FAE" w:rsidRDefault="00AC2FAE" w:rsidP="00AC2FAE">
      <w:pPr>
        <w:pStyle w:val="Standard"/>
        <w:spacing w:before="60" w:after="168" w:line="252" w:lineRule="auto"/>
        <w:rPr>
          <w:rFonts w:cs="Times New Roman"/>
        </w:rPr>
      </w:pPr>
      <w:r>
        <w:rPr>
          <w:rFonts w:cs="Times New Roman"/>
        </w:rPr>
        <w:t xml:space="preserve"> </w:t>
      </w:r>
    </w:p>
    <w:p w:rsidR="00AC2FAE" w:rsidRPr="00C7082A" w:rsidRDefault="00AC2FAE" w:rsidP="00AC2FAE">
      <w:pPr>
        <w:pStyle w:val="Standard"/>
        <w:pBdr>
          <w:top w:val="single" w:sz="4" w:space="0" w:color="000001"/>
          <w:left w:val="single" w:sz="4" w:space="0" w:color="000001"/>
          <w:bottom w:val="single" w:sz="4" w:space="0" w:color="000001"/>
          <w:right w:val="single" w:sz="4" w:space="0" w:color="000001"/>
        </w:pBdr>
        <w:spacing w:before="60" w:after="363" w:line="252" w:lineRule="auto"/>
        <w:ind w:left="-5" w:right="213"/>
        <w:rPr>
          <w:rFonts w:cs="Times New Roman"/>
          <w:i/>
        </w:rPr>
      </w:pPr>
      <w:r w:rsidRPr="00C7082A">
        <w:rPr>
          <w:rFonts w:cs="Times New Roman"/>
          <w:i/>
        </w:rPr>
        <w:t>La notion de de sous-traitance s’entend par le fait que  « la personne physique ou morale, l'autorité publique, le service ou un autre organisme  traite des données à caractère personnel pour le compte du responsable du traitement ».</w:t>
      </w:r>
    </w:p>
    <w:p w:rsidR="00AC2FAE" w:rsidRPr="00C7082A" w:rsidRDefault="00AC2FAE" w:rsidP="00AC2FAE">
      <w:pPr>
        <w:pStyle w:val="Standard"/>
        <w:pBdr>
          <w:top w:val="single" w:sz="4" w:space="0" w:color="000001"/>
          <w:left w:val="single" w:sz="4" w:space="0" w:color="000001"/>
          <w:bottom w:val="single" w:sz="4" w:space="0" w:color="000001"/>
          <w:right w:val="single" w:sz="4" w:space="0" w:color="000001"/>
        </w:pBdr>
        <w:spacing w:before="60" w:after="361" w:line="252" w:lineRule="auto"/>
        <w:ind w:left="-5" w:right="213"/>
        <w:rPr>
          <w:rFonts w:cs="Times New Roman"/>
          <w:i/>
        </w:rPr>
      </w:pPr>
      <w:r w:rsidRPr="00C7082A">
        <w:rPr>
          <w:rFonts w:cs="Times New Roman"/>
          <w:i/>
        </w:rPr>
        <w:t xml:space="preserve">Attention, il ne s’agit pas de sous-traitance au sens technique du terme mais au sens du RGPD.  </w:t>
      </w:r>
    </w:p>
    <w:p w:rsidR="00AC2FAE" w:rsidRDefault="00AC2FAE" w:rsidP="00AC2FAE">
      <w:pPr>
        <w:pStyle w:val="Standard"/>
        <w:spacing w:before="60" w:after="145" w:line="252" w:lineRule="auto"/>
        <w:rPr>
          <w:rFonts w:cs="Times New Roman"/>
        </w:rPr>
      </w:pPr>
      <w:r>
        <w:rPr>
          <w:rFonts w:cs="Times New Roman"/>
        </w:rPr>
        <w:t xml:space="preserve"> </w:t>
      </w:r>
      <w:r>
        <w:rPr>
          <w:rFonts w:cs="Times New Roman"/>
        </w:rPr>
        <w:tab/>
      </w:r>
      <w:r>
        <w:rPr>
          <w:rFonts w:ascii="MS Gothic" w:eastAsia="MS Gothic" w:hAnsi="MS Gothic" w:cs="Times New Roman" w:hint="eastAsia"/>
        </w:rPr>
        <w:t>☐</w:t>
      </w:r>
      <w:r>
        <w:rPr>
          <w:rFonts w:cs="Times New Roman"/>
        </w:rPr>
        <w:t xml:space="preserve">  Non, le traitement ne fait pas l’objet d’une sous-traitance   </w:t>
      </w:r>
    </w:p>
    <w:p w:rsidR="00AC2FAE" w:rsidRDefault="00AC2FAE" w:rsidP="00AC2FAE">
      <w:pPr>
        <w:pStyle w:val="Standard"/>
        <w:spacing w:before="60" w:after="89"/>
        <w:ind w:left="-5" w:firstLine="714"/>
        <w:rPr>
          <w:rFonts w:cs="Times New Roman"/>
        </w:rPr>
      </w:pPr>
      <w:r>
        <w:rPr>
          <w:rFonts w:ascii="MS Gothic" w:eastAsia="MS Gothic" w:hAnsi="MS Gothic" w:cs="Times New Roman" w:hint="eastAsia"/>
        </w:rPr>
        <w:t>☐</w:t>
      </w:r>
      <w:r>
        <w:rPr>
          <w:rFonts w:cs="Times New Roman"/>
        </w:rPr>
        <w:t xml:space="preserve">  Oui, le traitement fait l’objet d’une sous-traitance dans les conditions suivantes :</w:t>
      </w:r>
    </w:p>
    <w:p w:rsidR="00AC2FAE" w:rsidRDefault="00AC2FAE" w:rsidP="00AC2FAE">
      <w:pPr>
        <w:pStyle w:val="Standard"/>
        <w:spacing w:before="60" w:after="89"/>
        <w:ind w:left="-5"/>
        <w:rPr>
          <w:rFonts w:eastAsia="Lohit Devanagari" w:cs="Times New Roman"/>
        </w:rPr>
      </w:pPr>
    </w:p>
    <w:tbl>
      <w:tblPr>
        <w:tblStyle w:val="TableNormal"/>
        <w:tblW w:w="9766" w:type="dxa"/>
        <w:tblInd w:w="191" w:type="dxa"/>
        <w:tblCellMar>
          <w:top w:w="80" w:type="dxa"/>
          <w:left w:w="80" w:type="dxa"/>
          <w:bottom w:w="80" w:type="dxa"/>
          <w:right w:w="80" w:type="dxa"/>
        </w:tblCellMar>
        <w:tblLook w:val="04A0" w:firstRow="1" w:lastRow="0" w:firstColumn="1" w:lastColumn="0" w:noHBand="0" w:noVBand="1"/>
      </w:tblPr>
      <w:tblGrid>
        <w:gridCol w:w="4825"/>
        <w:gridCol w:w="4941"/>
      </w:tblGrid>
      <w:tr w:rsidR="007A31DD" w:rsidTr="00B17E03">
        <w:trPr>
          <w:trHeight w:val="626"/>
        </w:trPr>
        <w:tc>
          <w:tcPr>
            <w:tcW w:w="4825"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B17E03">
            <w:pPr>
              <w:pStyle w:val="Styledetableau4A"/>
              <w:tabs>
                <w:tab w:val="left" w:pos="720"/>
                <w:tab w:val="left" w:pos="1440"/>
                <w:tab w:val="left" w:pos="2160"/>
                <w:tab w:val="left" w:pos="2880"/>
                <w:tab w:val="left" w:pos="3600"/>
                <w:tab w:val="left" w:pos="4320"/>
              </w:tabs>
            </w:pPr>
            <w:r>
              <w:rPr>
                <w:rStyle w:val="Aucun"/>
                <w:color w:val="3F6797"/>
                <w:u w:color="3F6797"/>
              </w:rPr>
              <w:t>Nom et coordonnées du sous-traitant</w:t>
            </w:r>
          </w:p>
        </w:tc>
        <w:tc>
          <w:tcPr>
            <w:tcW w:w="4941"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B17E03">
            <w:pPr>
              <w:pStyle w:val="Styledetableau4A"/>
              <w:tabs>
                <w:tab w:val="left" w:pos="720"/>
                <w:tab w:val="left" w:pos="1440"/>
                <w:tab w:val="left" w:pos="2160"/>
                <w:tab w:val="left" w:pos="2880"/>
                <w:tab w:val="left" w:pos="3600"/>
                <w:tab w:val="left" w:pos="4320"/>
              </w:tabs>
            </w:pPr>
            <w:r>
              <w:rPr>
                <w:rStyle w:val="Aucun"/>
                <w:color w:val="3F6797"/>
                <w:u w:color="3F6797"/>
              </w:rPr>
              <w:t xml:space="preserve"> </w:t>
            </w:r>
          </w:p>
        </w:tc>
      </w:tr>
      <w:tr w:rsidR="007A31DD" w:rsidTr="00B17E03">
        <w:trPr>
          <w:trHeight w:val="540"/>
        </w:trPr>
        <w:tc>
          <w:tcPr>
            <w:tcW w:w="4825"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B17E03">
            <w:pPr>
              <w:pStyle w:val="Styledetableau4A"/>
              <w:tabs>
                <w:tab w:val="left" w:pos="720"/>
                <w:tab w:val="left" w:pos="1440"/>
                <w:tab w:val="left" w:pos="2160"/>
                <w:tab w:val="left" w:pos="2880"/>
                <w:tab w:val="left" w:pos="3600"/>
                <w:tab w:val="left" w:pos="4320"/>
              </w:tabs>
            </w:pPr>
            <w:r>
              <w:rPr>
                <w:rStyle w:val="Aucun"/>
                <w:color w:val="3F6797"/>
                <w:u w:color="3F6797"/>
              </w:rPr>
              <w:t>Type(s) d’intervention(s)</w:t>
            </w:r>
          </w:p>
        </w:tc>
        <w:tc>
          <w:tcPr>
            <w:tcW w:w="4941"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B17E03">
            <w:pPr>
              <w:pStyle w:val="Styledetableau4A"/>
              <w:tabs>
                <w:tab w:val="left" w:pos="720"/>
                <w:tab w:val="left" w:pos="1440"/>
                <w:tab w:val="left" w:pos="2160"/>
                <w:tab w:val="left" w:pos="2880"/>
                <w:tab w:val="left" w:pos="3600"/>
                <w:tab w:val="left" w:pos="4320"/>
              </w:tabs>
            </w:pPr>
            <w:r>
              <w:rPr>
                <w:rStyle w:val="Aucun"/>
                <w:color w:val="3F6797"/>
                <w:u w:color="3F6797"/>
              </w:rPr>
              <w:t xml:space="preserve"> </w:t>
            </w:r>
          </w:p>
        </w:tc>
      </w:tr>
      <w:tr w:rsidR="007A31DD" w:rsidTr="00B17E03">
        <w:trPr>
          <w:trHeight w:val="1745"/>
        </w:trPr>
        <w:tc>
          <w:tcPr>
            <w:tcW w:w="4825"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B17E03">
            <w:pPr>
              <w:pStyle w:val="Styledetableau4A"/>
              <w:tabs>
                <w:tab w:val="left" w:pos="720"/>
                <w:tab w:val="left" w:pos="1440"/>
                <w:tab w:val="left" w:pos="2160"/>
                <w:tab w:val="left" w:pos="2880"/>
                <w:tab w:val="left" w:pos="3600"/>
                <w:tab w:val="left" w:pos="4320"/>
              </w:tabs>
            </w:pPr>
            <w:r>
              <w:rPr>
                <w:rStyle w:val="Aucun"/>
                <w:color w:val="3F6797"/>
                <w:u w:color="3F6797"/>
              </w:rPr>
              <w:t>Existe-t-il un contrat ?</w:t>
            </w:r>
          </w:p>
        </w:tc>
        <w:tc>
          <w:tcPr>
            <w:tcW w:w="4941"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B17E03">
            <w:pPr>
              <w:pStyle w:val="Styledetableau4A"/>
              <w:tabs>
                <w:tab w:val="left" w:pos="720"/>
                <w:tab w:val="left" w:pos="1440"/>
                <w:tab w:val="left" w:pos="2160"/>
                <w:tab w:val="left" w:pos="2880"/>
                <w:tab w:val="left" w:pos="3600"/>
                <w:tab w:val="left" w:pos="4320"/>
              </w:tabs>
              <w:rPr>
                <w:color w:val="3F6797"/>
                <w:u w:color="3F6797"/>
              </w:rPr>
            </w:pPr>
            <w:r>
              <w:rPr>
                <w:rStyle w:val="Aucun"/>
                <w:color w:val="3F6797"/>
                <w:u w:color="3F6797"/>
              </w:rPr>
              <w:t xml:space="preserve">Oui   </w:t>
            </w:r>
            <w:r>
              <w:rPr>
                <w:rStyle w:val="Aucun"/>
                <w:rFonts w:ascii="MS Gothic" w:eastAsia="MS Gothic" w:hAnsi="MS Gothic" w:cs="MS Gothic"/>
                <w:color w:val="3F6797"/>
                <w:u w:color="3F6797"/>
              </w:rPr>
              <w:t xml:space="preserve">☐     </w:t>
            </w:r>
            <w:r>
              <w:rPr>
                <w:rStyle w:val="Aucun"/>
                <w:color w:val="3F6797"/>
                <w:u w:color="3F6797"/>
              </w:rPr>
              <w:t xml:space="preserve">Non  </w:t>
            </w:r>
            <w:r>
              <w:rPr>
                <w:rStyle w:val="Aucun"/>
                <w:rFonts w:ascii="MS Gothic" w:eastAsia="MS Gothic" w:hAnsi="MS Gothic" w:cs="MS Gothic"/>
                <w:color w:val="3F6797"/>
                <w:u w:color="3F6797"/>
              </w:rPr>
              <w:t>☐</w:t>
            </w:r>
            <w:r>
              <w:rPr>
                <w:rStyle w:val="Aucun"/>
                <w:color w:val="3F6797"/>
                <w:u w:color="3F6797"/>
              </w:rPr>
              <w:t xml:space="preserve"> </w:t>
            </w:r>
            <w:r>
              <w:rPr>
                <w:rStyle w:val="Aucun"/>
                <w:color w:val="3F6797"/>
                <w:u w:color="3F6797"/>
              </w:rPr>
              <w:tab/>
              <w:t>Si non, justifier :</w:t>
            </w:r>
          </w:p>
          <w:p w:rsidR="007A31DD" w:rsidRDefault="007A31DD" w:rsidP="00B17E03">
            <w:pPr>
              <w:pStyle w:val="Styledetableau4A"/>
              <w:tabs>
                <w:tab w:val="left" w:pos="720"/>
                <w:tab w:val="left" w:pos="1440"/>
                <w:tab w:val="left" w:pos="2160"/>
                <w:tab w:val="left" w:pos="2880"/>
                <w:tab w:val="left" w:pos="3600"/>
                <w:tab w:val="left" w:pos="4320"/>
              </w:tabs>
              <w:rPr>
                <w:rStyle w:val="Aucun"/>
                <w:color w:val="3F6797"/>
                <w:u w:color="3F6797"/>
              </w:rPr>
            </w:pPr>
            <w:r>
              <w:rPr>
                <w:rStyle w:val="Aucun"/>
                <w:color w:val="3F6797"/>
                <w:u w:color="3F6797"/>
              </w:rPr>
              <w:t xml:space="preserve"> </w:t>
            </w:r>
          </w:p>
          <w:p w:rsidR="007A31DD" w:rsidRDefault="007A31DD" w:rsidP="00B17E03">
            <w:pPr>
              <w:pStyle w:val="Standard"/>
              <w:tabs>
                <w:tab w:val="center" w:pos="396"/>
                <w:tab w:val="center" w:pos="1506"/>
              </w:tabs>
              <w:spacing w:before="60" w:line="252" w:lineRule="auto"/>
              <w:rPr>
                <w:rFonts w:cs="Times New Roman"/>
              </w:rPr>
            </w:pPr>
            <w:r>
              <w:rPr>
                <w:rFonts w:ascii="Calibri" w:hAnsi="Calibri" w:cs="Times New Roman"/>
                <w:lang w:eastAsia="fr-FR"/>
              </w:rPr>
              <w:t>-</w:t>
            </w:r>
            <w:r>
              <w:rPr>
                <w:rFonts w:cs="Times New Roman"/>
                <w:lang w:eastAsia="fr-FR"/>
              </w:rPr>
              <w:t xml:space="preserve"> </w:t>
            </w:r>
            <w:r>
              <w:rPr>
                <w:rFonts w:cs="Times New Roman"/>
                <w:lang w:eastAsia="fr-FR"/>
              </w:rPr>
              <w:tab/>
              <w:t>Si non, justifier :</w:t>
            </w:r>
          </w:p>
          <w:p w:rsidR="007A31DD" w:rsidRDefault="007A31DD" w:rsidP="00B17E03">
            <w:pPr>
              <w:pStyle w:val="Styledetableau4A"/>
              <w:tabs>
                <w:tab w:val="left" w:pos="720"/>
                <w:tab w:val="left" w:pos="1440"/>
                <w:tab w:val="left" w:pos="2160"/>
                <w:tab w:val="left" w:pos="2880"/>
                <w:tab w:val="left" w:pos="3600"/>
                <w:tab w:val="left" w:pos="4320"/>
              </w:tabs>
            </w:pPr>
          </w:p>
        </w:tc>
      </w:tr>
      <w:tr w:rsidR="007A31DD" w:rsidTr="00B17E03">
        <w:trPr>
          <w:trHeight w:val="1090"/>
        </w:trPr>
        <w:tc>
          <w:tcPr>
            <w:tcW w:w="4825"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B17E03">
            <w:pPr>
              <w:pStyle w:val="Styledetableau4A"/>
              <w:tabs>
                <w:tab w:val="left" w:pos="720"/>
                <w:tab w:val="left" w:pos="1440"/>
                <w:tab w:val="left" w:pos="2160"/>
                <w:tab w:val="left" w:pos="2880"/>
                <w:tab w:val="left" w:pos="3600"/>
                <w:tab w:val="left" w:pos="4320"/>
              </w:tabs>
              <w:rPr>
                <w:color w:val="3F6797"/>
                <w:u w:color="3F6797"/>
              </w:rPr>
            </w:pPr>
            <w:r>
              <w:rPr>
                <w:rStyle w:val="Aucun"/>
                <w:color w:val="3F6797"/>
                <w:u w:color="3F6797"/>
              </w:rPr>
              <w:t>Le sous-traitant a-t-il désigné un DPO ?</w:t>
            </w:r>
          </w:p>
          <w:p w:rsidR="007A31DD" w:rsidRDefault="007A31DD" w:rsidP="00B17E03">
            <w:pPr>
              <w:pStyle w:val="Styledetableau4A"/>
              <w:tabs>
                <w:tab w:val="left" w:pos="720"/>
                <w:tab w:val="left" w:pos="1440"/>
                <w:tab w:val="left" w:pos="2160"/>
                <w:tab w:val="left" w:pos="2880"/>
                <w:tab w:val="left" w:pos="3600"/>
                <w:tab w:val="left" w:pos="4320"/>
              </w:tabs>
            </w:pPr>
          </w:p>
        </w:tc>
        <w:tc>
          <w:tcPr>
            <w:tcW w:w="4941"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B17E03">
            <w:pPr>
              <w:pStyle w:val="Styledetableau4A"/>
              <w:tabs>
                <w:tab w:val="left" w:pos="720"/>
                <w:tab w:val="left" w:pos="1440"/>
                <w:tab w:val="left" w:pos="2160"/>
                <w:tab w:val="left" w:pos="2880"/>
                <w:tab w:val="left" w:pos="3600"/>
                <w:tab w:val="left" w:pos="4320"/>
              </w:tabs>
              <w:rPr>
                <w:rFonts w:ascii="MS Gothic" w:eastAsia="MS Gothic" w:hAnsi="MS Gothic" w:cs="MS Gothic"/>
                <w:color w:val="3F6797"/>
                <w:u w:color="3F6797"/>
              </w:rPr>
            </w:pPr>
            <w:r>
              <w:rPr>
                <w:rStyle w:val="Aucun"/>
                <w:rFonts w:ascii="MS Gothic" w:eastAsia="MS Gothic" w:hAnsi="MS Gothic" w:cs="MS Gothic"/>
                <w:color w:val="3F6797"/>
                <w:u w:color="3F6797"/>
              </w:rPr>
              <w:t>Oui   ☐    Non  ☐</w:t>
            </w:r>
          </w:p>
          <w:p w:rsidR="007A31DD" w:rsidRDefault="007A31DD" w:rsidP="00B17E03">
            <w:pPr>
              <w:pStyle w:val="Styledetableau4A"/>
              <w:tabs>
                <w:tab w:val="left" w:pos="720"/>
                <w:tab w:val="left" w:pos="1440"/>
                <w:tab w:val="left" w:pos="2160"/>
                <w:tab w:val="left" w:pos="2880"/>
                <w:tab w:val="left" w:pos="3600"/>
                <w:tab w:val="left" w:pos="4320"/>
              </w:tabs>
            </w:pPr>
          </w:p>
        </w:tc>
      </w:tr>
      <w:tr w:rsidR="007A31DD" w:rsidTr="00B17E03">
        <w:trPr>
          <w:trHeight w:val="1090"/>
        </w:trPr>
        <w:tc>
          <w:tcPr>
            <w:tcW w:w="4825"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B17E03">
            <w:pPr>
              <w:pStyle w:val="Styledetableau4A"/>
              <w:tabs>
                <w:tab w:val="left" w:pos="720"/>
                <w:tab w:val="left" w:pos="1440"/>
                <w:tab w:val="left" w:pos="2160"/>
                <w:tab w:val="left" w:pos="2880"/>
                <w:tab w:val="left" w:pos="3600"/>
                <w:tab w:val="left" w:pos="4320"/>
              </w:tabs>
              <w:rPr>
                <w:rStyle w:val="Aucun"/>
                <w:color w:val="3F6797"/>
                <w:u w:color="3F6797"/>
              </w:rPr>
            </w:pPr>
            <w:r>
              <w:rPr>
                <w:rStyle w:val="Aucun"/>
                <w:color w:val="3F6797"/>
                <w:u w:color="3F6797"/>
              </w:rPr>
              <w:t>Le sous-traitant dispose-t-il d’un registre des traitements sous-traitant ?</w:t>
            </w:r>
          </w:p>
        </w:tc>
        <w:tc>
          <w:tcPr>
            <w:tcW w:w="4941"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B17E03">
            <w:pPr>
              <w:pStyle w:val="Styledetableau4A"/>
              <w:tabs>
                <w:tab w:val="left" w:pos="720"/>
                <w:tab w:val="left" w:pos="1440"/>
                <w:tab w:val="left" w:pos="2160"/>
                <w:tab w:val="left" w:pos="2880"/>
                <w:tab w:val="left" w:pos="3600"/>
                <w:tab w:val="left" w:pos="4320"/>
              </w:tabs>
              <w:rPr>
                <w:rStyle w:val="Aucun"/>
                <w:rFonts w:ascii="MS Gothic" w:eastAsia="MS Gothic" w:hAnsi="MS Gothic" w:cs="MS Gothic"/>
                <w:color w:val="3F6797"/>
                <w:u w:color="3F6797"/>
              </w:rPr>
            </w:pPr>
            <w:r>
              <w:rPr>
                <w:rStyle w:val="Aucun"/>
                <w:color w:val="3F6797"/>
                <w:u w:color="3F6797"/>
              </w:rPr>
              <w:t xml:space="preserve">Oui   </w:t>
            </w:r>
            <w:r>
              <w:rPr>
                <w:rStyle w:val="Aucun"/>
                <w:rFonts w:ascii="MS Gothic" w:eastAsia="MS Gothic" w:hAnsi="MS Gothic" w:cs="MS Gothic"/>
                <w:color w:val="3F6797"/>
                <w:u w:color="3F6797"/>
              </w:rPr>
              <w:t xml:space="preserve">☐    </w:t>
            </w:r>
            <w:r>
              <w:rPr>
                <w:rStyle w:val="Aucun"/>
                <w:color w:val="3F6797"/>
                <w:u w:color="3F6797"/>
              </w:rPr>
              <w:t xml:space="preserve">Non  </w:t>
            </w:r>
            <w:r>
              <w:rPr>
                <w:rStyle w:val="Aucun"/>
                <w:rFonts w:ascii="MS Gothic" w:eastAsia="MS Gothic" w:hAnsi="MS Gothic" w:cs="MS Gothic"/>
                <w:color w:val="3F6797"/>
                <w:u w:color="3F6797"/>
              </w:rPr>
              <w:t>☐</w:t>
            </w:r>
          </w:p>
        </w:tc>
      </w:tr>
      <w:tr w:rsidR="007A31DD" w:rsidTr="00B17E03">
        <w:trPr>
          <w:trHeight w:val="1090"/>
        </w:trPr>
        <w:tc>
          <w:tcPr>
            <w:tcW w:w="4825"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B17E03">
            <w:pPr>
              <w:pStyle w:val="Styledetableau4A"/>
              <w:tabs>
                <w:tab w:val="left" w:pos="720"/>
                <w:tab w:val="left" w:pos="1440"/>
                <w:tab w:val="left" w:pos="2160"/>
                <w:tab w:val="left" w:pos="2880"/>
                <w:tab w:val="left" w:pos="3600"/>
                <w:tab w:val="left" w:pos="4320"/>
              </w:tabs>
              <w:rPr>
                <w:rFonts w:cs="Times New Roman"/>
                <w:color w:val="365F91" w:themeColor="accent1" w:themeShade="BF"/>
                <w:lang w:eastAsia="fr-FR"/>
              </w:rPr>
            </w:pPr>
            <w:r w:rsidRPr="00125F2F">
              <w:rPr>
                <w:rFonts w:cs="Times New Roman"/>
                <w:color w:val="365F91" w:themeColor="accent1" w:themeShade="BF"/>
                <w:lang w:eastAsia="fr-FR"/>
              </w:rPr>
              <w:t>Existe-t-il des flux de données hors de l’Union européenne</w:t>
            </w:r>
            <w:r w:rsidRPr="00125F2F">
              <w:rPr>
                <w:rStyle w:val="Appelnotedebasdep"/>
                <w:rFonts w:eastAsia="Arial Unicode MS"/>
                <w:color w:val="365F91" w:themeColor="accent1" w:themeShade="BF"/>
              </w:rPr>
              <w:footnoteReference w:id="1"/>
            </w:r>
            <w:r w:rsidRPr="00125F2F">
              <w:rPr>
                <w:rFonts w:cs="Times New Roman"/>
                <w:color w:val="365F91" w:themeColor="accent1" w:themeShade="BF"/>
                <w:lang w:eastAsia="fr-FR"/>
              </w:rPr>
              <w:t xml:space="preserve"> ?</w:t>
            </w:r>
          </w:p>
          <w:p w:rsidR="007A31DD" w:rsidRPr="00125F2F" w:rsidRDefault="007A31DD" w:rsidP="00B17E03">
            <w:pPr>
              <w:pStyle w:val="Styledetableau4A"/>
              <w:tabs>
                <w:tab w:val="left" w:pos="720"/>
                <w:tab w:val="left" w:pos="1440"/>
                <w:tab w:val="left" w:pos="2160"/>
                <w:tab w:val="left" w:pos="2880"/>
                <w:tab w:val="left" w:pos="3600"/>
                <w:tab w:val="left" w:pos="4320"/>
              </w:tabs>
              <w:rPr>
                <w:rStyle w:val="Aucun"/>
                <w:rFonts w:ascii="Times New Roman" w:hAnsi="Times New Roman" w:cs="Times New Roman"/>
                <w:b w:val="0"/>
                <w:i/>
                <w:color w:val="3F6797"/>
                <w:sz w:val="24"/>
                <w:szCs w:val="24"/>
                <w:u w:color="3F6797"/>
              </w:rPr>
            </w:pPr>
            <w:r w:rsidRPr="00125F2F">
              <w:rPr>
                <w:rFonts w:ascii="Times New Roman" w:hAnsi="Times New Roman" w:cs="Times New Roman"/>
                <w:b w:val="0"/>
                <w:i/>
                <w:color w:val="003A5E"/>
                <w:sz w:val="24"/>
                <w:szCs w:val="24"/>
                <w:lang w:eastAsia="fr-FR"/>
              </w:rPr>
              <w:t xml:space="preserve">Les flux en dehors de l’UE doivent être clairement identifiés  </w:t>
            </w:r>
          </w:p>
        </w:tc>
        <w:tc>
          <w:tcPr>
            <w:tcW w:w="4941"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B17E03">
            <w:pPr>
              <w:pStyle w:val="Styledetableau4A"/>
              <w:tabs>
                <w:tab w:val="left" w:pos="720"/>
                <w:tab w:val="left" w:pos="1440"/>
                <w:tab w:val="left" w:pos="2160"/>
                <w:tab w:val="left" w:pos="2880"/>
                <w:tab w:val="left" w:pos="3600"/>
                <w:tab w:val="left" w:pos="4320"/>
              </w:tabs>
              <w:rPr>
                <w:rStyle w:val="Aucun"/>
                <w:rFonts w:ascii="MS Gothic" w:eastAsia="MS Gothic" w:hAnsi="MS Gothic" w:cs="MS Gothic"/>
                <w:color w:val="3F6797"/>
                <w:u w:color="3F6797"/>
              </w:rPr>
            </w:pPr>
            <w:r>
              <w:rPr>
                <w:rStyle w:val="Aucun"/>
                <w:color w:val="3F6797"/>
                <w:u w:color="3F6797"/>
              </w:rPr>
              <w:t xml:space="preserve">Oui   </w:t>
            </w:r>
            <w:r>
              <w:rPr>
                <w:rStyle w:val="Aucun"/>
                <w:rFonts w:ascii="MS Gothic" w:eastAsia="MS Gothic" w:hAnsi="MS Gothic" w:cs="MS Gothic"/>
                <w:color w:val="3F6797"/>
                <w:u w:color="3F6797"/>
              </w:rPr>
              <w:t xml:space="preserve">☐    </w:t>
            </w:r>
            <w:r>
              <w:rPr>
                <w:rStyle w:val="Aucun"/>
                <w:color w:val="3F6797"/>
                <w:u w:color="3F6797"/>
              </w:rPr>
              <w:t xml:space="preserve">Non  </w:t>
            </w:r>
            <w:r>
              <w:rPr>
                <w:rStyle w:val="Aucun"/>
                <w:rFonts w:ascii="MS Gothic" w:eastAsia="MS Gothic" w:hAnsi="MS Gothic" w:cs="MS Gothic"/>
                <w:color w:val="3F6797"/>
                <w:u w:color="3F6797"/>
              </w:rPr>
              <w:t>☐</w:t>
            </w:r>
          </w:p>
          <w:p w:rsidR="007A31DD" w:rsidRDefault="007A31DD" w:rsidP="00B17E03">
            <w:pPr>
              <w:pStyle w:val="Styledetableau4A"/>
              <w:tabs>
                <w:tab w:val="left" w:pos="720"/>
                <w:tab w:val="left" w:pos="1440"/>
                <w:tab w:val="left" w:pos="2160"/>
                <w:tab w:val="left" w:pos="2880"/>
                <w:tab w:val="left" w:pos="3600"/>
                <w:tab w:val="left" w:pos="4320"/>
              </w:tabs>
              <w:rPr>
                <w:rStyle w:val="Aucun"/>
                <w:rFonts w:ascii="MS Gothic" w:eastAsia="MS Gothic" w:hAnsi="MS Gothic" w:cs="MS Gothic"/>
                <w:color w:val="3F6797"/>
                <w:u w:color="3F6797"/>
              </w:rPr>
            </w:pPr>
          </w:p>
          <w:p w:rsidR="007A31DD" w:rsidRDefault="007A31DD" w:rsidP="00B17E03">
            <w:pPr>
              <w:pStyle w:val="Standard"/>
              <w:tabs>
                <w:tab w:val="center" w:pos="396"/>
                <w:tab w:val="center" w:pos="1506"/>
              </w:tabs>
              <w:spacing w:before="60" w:line="252" w:lineRule="auto"/>
              <w:rPr>
                <w:rFonts w:cs="Times New Roman"/>
              </w:rPr>
            </w:pPr>
            <w:r>
              <w:rPr>
                <w:rFonts w:ascii="Calibri" w:hAnsi="Calibri" w:cs="Times New Roman"/>
                <w:lang w:eastAsia="fr-FR"/>
              </w:rPr>
              <w:t>-</w:t>
            </w:r>
            <w:r>
              <w:rPr>
                <w:lang w:eastAsia="fr-FR"/>
              </w:rPr>
              <w:t xml:space="preserve"> </w:t>
            </w:r>
            <w:r>
              <w:rPr>
                <w:lang w:eastAsia="fr-FR"/>
              </w:rPr>
              <w:tab/>
              <w:t>Si oui, précis</w:t>
            </w:r>
            <w:r>
              <w:rPr>
                <w:rFonts w:cs="Times New Roman"/>
                <w:lang w:eastAsia="fr-FR"/>
              </w:rPr>
              <w:t>er :</w:t>
            </w:r>
          </w:p>
          <w:p w:rsidR="007A31DD" w:rsidRDefault="007A31DD" w:rsidP="00B17E03">
            <w:pPr>
              <w:pStyle w:val="Styledetableau4A"/>
              <w:tabs>
                <w:tab w:val="left" w:pos="720"/>
                <w:tab w:val="left" w:pos="1440"/>
                <w:tab w:val="left" w:pos="2160"/>
                <w:tab w:val="left" w:pos="2880"/>
                <w:tab w:val="left" w:pos="3600"/>
                <w:tab w:val="left" w:pos="4320"/>
              </w:tabs>
              <w:rPr>
                <w:rStyle w:val="Aucun"/>
                <w:color w:val="3F6797"/>
                <w:u w:color="3F6797"/>
              </w:rPr>
            </w:pPr>
          </w:p>
        </w:tc>
      </w:tr>
    </w:tbl>
    <w:p w:rsidR="007A31DD" w:rsidRDefault="007A31DD" w:rsidP="007A31DD">
      <w:pPr>
        <w:pStyle w:val="Standard"/>
        <w:widowControl w:val="0"/>
        <w:spacing w:after="89"/>
        <w:ind w:left="211" w:hanging="211"/>
      </w:pPr>
    </w:p>
    <w:p w:rsidR="00AC2FAE" w:rsidRDefault="00AC2FAE" w:rsidP="00AC2FAE">
      <w:pPr>
        <w:pStyle w:val="1Titre"/>
        <w:pageBreakBefore/>
        <w:spacing w:after="0"/>
        <w:rPr>
          <w:rFonts w:cs="Times New Roman"/>
          <w:bCs w:val="0"/>
        </w:rPr>
      </w:pPr>
      <w:r>
        <w:rPr>
          <w:rFonts w:cs="Times New Roman"/>
          <w:bCs w:val="0"/>
        </w:rPr>
        <w:lastRenderedPageBreak/>
        <w:t>11.</w:t>
      </w:r>
      <w:r>
        <w:rPr>
          <w:rFonts w:eastAsia="Lohit Devanagari" w:cs="Times New Roman"/>
          <w:bCs w:val="0"/>
        </w:rPr>
        <w:tab/>
      </w:r>
      <w:bookmarkStart w:id="64" w:name="_Toc515272802"/>
      <w:bookmarkStart w:id="65" w:name="_Toc514849100"/>
      <w:bookmarkStart w:id="66" w:name="_Toc515462781"/>
      <w:bookmarkStart w:id="67" w:name="_Toc515372418"/>
      <w:bookmarkEnd w:id="64"/>
      <w:bookmarkEnd w:id="65"/>
      <w:bookmarkEnd w:id="66"/>
      <w:bookmarkEnd w:id="67"/>
      <w:r w:rsidR="001E5B9B">
        <w:rPr>
          <w:rFonts w:cs="Times New Roman"/>
          <w:bCs w:val="0"/>
          <w:color w:val="000080"/>
        </w:rPr>
        <w:t>SECURITE</w:t>
      </w:r>
      <w:r w:rsidR="007A31DD">
        <w:rPr>
          <w:rFonts w:cs="Times New Roman"/>
          <w:bCs w:val="0"/>
        </w:rPr>
        <w:t xml:space="preserve"> </w:t>
      </w:r>
    </w:p>
    <w:p w:rsidR="00AC2FAE" w:rsidRDefault="00AC2FAE" w:rsidP="00AC2FAE">
      <w:pPr>
        <w:pStyle w:val="Standard"/>
        <w:rPr>
          <w:rFonts w:eastAsia="Lohit Devanagari" w:cs="Times New Roman"/>
        </w:rPr>
      </w:pPr>
    </w:p>
    <w:p w:rsidR="00AC2FAE" w:rsidRPr="00C7082A" w:rsidRDefault="00C7082A" w:rsidP="00AC2FAE">
      <w:pPr>
        <w:pStyle w:val="Standard"/>
        <w:pBdr>
          <w:top w:val="single" w:sz="4" w:space="0" w:color="000001"/>
          <w:left w:val="single" w:sz="4" w:space="0" w:color="000001"/>
          <w:bottom w:val="single" w:sz="4" w:space="0" w:color="000001"/>
          <w:right w:val="single" w:sz="4" w:space="0" w:color="000001"/>
        </w:pBdr>
        <w:spacing w:before="60" w:after="418" w:line="252" w:lineRule="auto"/>
        <w:ind w:right="213"/>
        <w:rPr>
          <w:rFonts w:cs="Times New Roman"/>
          <w:i/>
        </w:rPr>
      </w:pPr>
      <w:r w:rsidRPr="00C7082A">
        <w:rPr>
          <w:rFonts w:cs="Times New Roman"/>
          <w:i/>
        </w:rPr>
        <w:t>Le</w:t>
      </w:r>
      <w:r w:rsidR="00AC2FAE" w:rsidRPr="00C7082A">
        <w:rPr>
          <w:rFonts w:cs="Times New Roman"/>
          <w:i/>
        </w:rPr>
        <w:t xml:space="preserve"> R</w:t>
      </w:r>
      <w:r w:rsidRPr="00C7082A">
        <w:rPr>
          <w:rFonts w:cs="Times New Roman"/>
          <w:i/>
        </w:rPr>
        <w:t>GPD impose</w:t>
      </w:r>
      <w:r w:rsidR="00AC2FAE" w:rsidRPr="00C7082A">
        <w:rPr>
          <w:rFonts w:cs="Times New Roman"/>
          <w:i/>
        </w:rPr>
        <w:t xml:space="preserve">  que « le responsable du traitement et le sous-traitant mettent en œuvre les mesures techniques et organisationnelles appropriées afin de garantir un niveau de sécurité adapté au risque ».</w:t>
      </w:r>
    </w:p>
    <w:p w:rsidR="00AC2FAE" w:rsidRDefault="00AC2FAE" w:rsidP="00AC2FAE">
      <w:pPr>
        <w:pStyle w:val="Standard"/>
        <w:spacing w:before="60" w:after="104" w:line="252" w:lineRule="auto"/>
        <w:rPr>
          <w:rFonts w:cs="Times New Roman"/>
        </w:rPr>
      </w:pPr>
      <w:r>
        <w:rPr>
          <w:rFonts w:cs="Times New Roman"/>
        </w:rPr>
        <w:t>Avez-vous pensé à :</w:t>
      </w:r>
    </w:p>
    <w:tbl>
      <w:tblPr>
        <w:tblStyle w:val="TableNormal"/>
        <w:tblW w:w="9466" w:type="dxa"/>
        <w:tblInd w:w="216" w:type="dxa"/>
        <w:tblCellMar>
          <w:top w:w="80" w:type="dxa"/>
          <w:left w:w="80" w:type="dxa"/>
          <w:bottom w:w="80" w:type="dxa"/>
          <w:right w:w="80" w:type="dxa"/>
        </w:tblCellMar>
        <w:tblLook w:val="04A0" w:firstRow="1" w:lastRow="0" w:firstColumn="1" w:lastColumn="0" w:noHBand="0" w:noVBand="1"/>
      </w:tblPr>
      <w:tblGrid>
        <w:gridCol w:w="2304"/>
        <w:gridCol w:w="6306"/>
        <w:gridCol w:w="856"/>
      </w:tblGrid>
      <w:tr w:rsidR="007A31DD" w:rsidTr="00B17E03">
        <w:trPr>
          <w:trHeight w:val="530"/>
        </w:trPr>
        <w:tc>
          <w:tcPr>
            <w:tcW w:w="2304"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B17E03">
            <w:pPr>
              <w:pStyle w:val="Styledetableau4A"/>
              <w:tabs>
                <w:tab w:val="left" w:pos="720"/>
                <w:tab w:val="left" w:pos="1440"/>
                <w:tab w:val="left" w:pos="2160"/>
              </w:tabs>
            </w:pPr>
            <w:r>
              <w:rPr>
                <w:rStyle w:val="Aucun"/>
                <w:color w:val="3F6797"/>
                <w:u w:color="3F6797"/>
              </w:rPr>
              <w:t>Sensibiliser les utilisateurs</w:t>
            </w:r>
          </w:p>
        </w:tc>
        <w:tc>
          <w:tcPr>
            <w:tcW w:w="6306"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7A31DD">
            <w:pPr>
              <w:pStyle w:val="Styledetableau4A"/>
              <w:numPr>
                <w:ilvl w:val="0"/>
                <w:numId w:val="17"/>
              </w:numPr>
              <w:rPr>
                <w:color w:val="3F6797"/>
                <w:u w:color="3F6797"/>
              </w:rPr>
            </w:pPr>
            <w:r>
              <w:rPr>
                <w:rStyle w:val="Aucun"/>
                <w:color w:val="3F6797"/>
                <w:u w:color="3F6797"/>
              </w:rPr>
              <w:t xml:space="preserve"> Les personnes manipulant les données sont informées et sensibilisées</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B17E03">
            <w:pPr>
              <w:pStyle w:val="Styledetableau4A"/>
              <w:tabs>
                <w:tab w:val="left" w:pos="720"/>
              </w:tabs>
              <w:rPr>
                <w:rStyle w:val="Aucun"/>
                <w:color w:val="3F6797"/>
                <w:u w:color="3F6797"/>
              </w:rPr>
            </w:pPr>
          </w:p>
          <w:p w:rsidR="007A31DD" w:rsidRDefault="007A31DD" w:rsidP="00B17E03">
            <w:pPr>
              <w:pStyle w:val="Styledetableau4A"/>
              <w:tabs>
                <w:tab w:val="left" w:pos="720"/>
              </w:tabs>
            </w:pPr>
            <w:r>
              <w:rPr>
                <w:rStyle w:val="Aucun"/>
                <w:rFonts w:ascii="Arial Unicode MS" w:hAnsi="Arial Unicode MS"/>
                <w:color w:val="3F6797"/>
                <w:u w:color="3F6797"/>
              </w:rPr>
              <w:t>☐</w:t>
            </w:r>
          </w:p>
        </w:tc>
      </w:tr>
      <w:tr w:rsidR="007A31DD" w:rsidTr="00B17E03">
        <w:trPr>
          <w:trHeight w:val="1330"/>
        </w:trPr>
        <w:tc>
          <w:tcPr>
            <w:tcW w:w="2304"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B17E03">
            <w:pPr>
              <w:pStyle w:val="Styledetableau4A"/>
              <w:tabs>
                <w:tab w:val="left" w:pos="720"/>
                <w:tab w:val="left" w:pos="1440"/>
                <w:tab w:val="left" w:pos="2160"/>
              </w:tabs>
            </w:pPr>
            <w:r>
              <w:rPr>
                <w:rStyle w:val="Aucun"/>
                <w:color w:val="3F6797"/>
                <w:u w:color="3F6797"/>
              </w:rPr>
              <w:t>Authentifier les utilisateurs</w:t>
            </w:r>
          </w:p>
        </w:tc>
        <w:tc>
          <w:tcPr>
            <w:tcW w:w="6306"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7A31DD">
            <w:pPr>
              <w:pStyle w:val="Styledetableau4A"/>
              <w:numPr>
                <w:ilvl w:val="0"/>
                <w:numId w:val="18"/>
              </w:numPr>
              <w:rPr>
                <w:color w:val="3F6797"/>
                <w:u w:color="3F6797"/>
              </w:rPr>
            </w:pPr>
            <w:r>
              <w:rPr>
                <w:rStyle w:val="Aucun"/>
                <w:color w:val="3F6797"/>
                <w:u w:color="3F6797"/>
              </w:rPr>
              <w:t xml:space="preserve"> Définir un identifiant unique à chaque utilisateur adopter une politique de mots de passe</w:t>
            </w:r>
          </w:p>
          <w:p w:rsidR="007A31DD" w:rsidRDefault="007A31DD" w:rsidP="007A31DD">
            <w:pPr>
              <w:pStyle w:val="Styledetableau4A"/>
              <w:numPr>
                <w:ilvl w:val="0"/>
                <w:numId w:val="18"/>
              </w:numPr>
              <w:rPr>
                <w:color w:val="3F6797"/>
                <w:u w:color="3F6797"/>
              </w:rPr>
            </w:pPr>
            <w:r>
              <w:rPr>
                <w:rStyle w:val="Aucun"/>
                <w:color w:val="3F6797"/>
                <w:u w:color="3F6797"/>
              </w:rPr>
              <w:t>Obliger l’utilisateur à changer son mot de passe régulièrement</w:t>
            </w:r>
          </w:p>
          <w:p w:rsidR="007A31DD" w:rsidRDefault="007A31DD" w:rsidP="007A31DD">
            <w:pPr>
              <w:pStyle w:val="Styledetableau4A"/>
              <w:numPr>
                <w:ilvl w:val="0"/>
                <w:numId w:val="18"/>
              </w:numPr>
              <w:rPr>
                <w:color w:val="3F6797"/>
                <w:u w:color="3F6797"/>
              </w:rPr>
            </w:pPr>
            <w:r>
              <w:rPr>
                <w:rStyle w:val="Aucun"/>
                <w:color w:val="3F6797"/>
                <w:u w:color="3F6797"/>
              </w:rPr>
              <w:t xml:space="preserve"> Limiter le nombre de tentatives d’accès à un compte</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B17E03">
            <w:pPr>
              <w:pStyle w:val="Styledetableau4A"/>
              <w:tabs>
                <w:tab w:val="left" w:pos="720"/>
              </w:tabs>
              <w:rPr>
                <w:color w:val="3F6797"/>
                <w:u w:color="3F6797"/>
              </w:rPr>
            </w:pPr>
            <w:r>
              <w:rPr>
                <w:rStyle w:val="Aucun"/>
                <w:rFonts w:ascii="Arial Unicode MS" w:hAnsi="Arial Unicode MS"/>
                <w:color w:val="3F6797"/>
                <w:u w:color="3F6797"/>
              </w:rPr>
              <w:t>☐</w:t>
            </w:r>
          </w:p>
          <w:p w:rsidR="007A31DD" w:rsidRDefault="007A31DD" w:rsidP="00B17E03">
            <w:pPr>
              <w:pStyle w:val="Styledetableau4A"/>
              <w:tabs>
                <w:tab w:val="left" w:pos="720"/>
              </w:tabs>
              <w:rPr>
                <w:rStyle w:val="Aucun"/>
                <w:color w:val="3F6797"/>
                <w:u w:color="3F6797"/>
              </w:rPr>
            </w:pPr>
          </w:p>
          <w:p w:rsidR="007A31DD" w:rsidRDefault="007A31DD" w:rsidP="00B17E03">
            <w:pPr>
              <w:pStyle w:val="Styledetableau4A"/>
              <w:tabs>
                <w:tab w:val="left" w:pos="720"/>
              </w:tabs>
              <w:rPr>
                <w:color w:val="3F6797"/>
                <w:u w:color="3F6797"/>
              </w:rPr>
            </w:pPr>
            <w:r>
              <w:rPr>
                <w:rStyle w:val="Aucun"/>
                <w:rFonts w:ascii="Arial Unicode MS" w:hAnsi="Arial Unicode MS"/>
                <w:color w:val="3F6797"/>
                <w:u w:color="3F6797"/>
              </w:rPr>
              <w:t>☐</w:t>
            </w:r>
          </w:p>
          <w:p w:rsidR="007A31DD" w:rsidRDefault="007A31DD" w:rsidP="00B17E03">
            <w:pPr>
              <w:pStyle w:val="Styledetableau4A"/>
              <w:tabs>
                <w:tab w:val="left" w:pos="720"/>
              </w:tabs>
              <w:rPr>
                <w:rStyle w:val="Aucun"/>
                <w:color w:val="3F6797"/>
                <w:u w:color="3F6797"/>
              </w:rPr>
            </w:pPr>
          </w:p>
          <w:p w:rsidR="007A31DD" w:rsidRDefault="007A31DD" w:rsidP="00B17E03">
            <w:pPr>
              <w:pStyle w:val="Styledetableau4A"/>
              <w:tabs>
                <w:tab w:val="left" w:pos="720"/>
              </w:tabs>
            </w:pPr>
            <w:r>
              <w:rPr>
                <w:rStyle w:val="Aucun"/>
                <w:rFonts w:ascii="Arial Unicode MS" w:hAnsi="Arial Unicode MS"/>
                <w:color w:val="3F6797"/>
                <w:u w:color="3F6797"/>
              </w:rPr>
              <w:t>☐</w:t>
            </w:r>
          </w:p>
        </w:tc>
      </w:tr>
      <w:tr w:rsidR="007A31DD" w:rsidTr="00B17E03">
        <w:trPr>
          <w:trHeight w:val="850"/>
        </w:trPr>
        <w:tc>
          <w:tcPr>
            <w:tcW w:w="2304"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B17E03">
            <w:pPr>
              <w:pStyle w:val="Styledetableau4A"/>
              <w:tabs>
                <w:tab w:val="left" w:pos="720"/>
                <w:tab w:val="left" w:pos="1440"/>
                <w:tab w:val="left" w:pos="2160"/>
              </w:tabs>
            </w:pPr>
            <w:r>
              <w:rPr>
                <w:rStyle w:val="Aucun"/>
                <w:color w:val="3F6797"/>
                <w:u w:color="3F6797"/>
              </w:rPr>
              <w:t>Gérer les habilitations</w:t>
            </w:r>
          </w:p>
        </w:tc>
        <w:tc>
          <w:tcPr>
            <w:tcW w:w="6306"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7A31DD">
            <w:pPr>
              <w:pStyle w:val="Styledetableau4A"/>
              <w:numPr>
                <w:ilvl w:val="0"/>
                <w:numId w:val="19"/>
              </w:numPr>
              <w:rPr>
                <w:color w:val="3F6797"/>
                <w:u w:color="3F6797"/>
              </w:rPr>
            </w:pPr>
            <w:r>
              <w:rPr>
                <w:rStyle w:val="Aucun"/>
                <w:color w:val="3F6797"/>
                <w:u w:color="3F6797"/>
              </w:rPr>
              <w:t>Définir les profils d’habilitation</w:t>
            </w:r>
          </w:p>
          <w:p w:rsidR="007A31DD" w:rsidRDefault="007A31DD" w:rsidP="007A31DD">
            <w:pPr>
              <w:pStyle w:val="Styledetableau4A"/>
              <w:numPr>
                <w:ilvl w:val="0"/>
                <w:numId w:val="19"/>
              </w:numPr>
              <w:rPr>
                <w:color w:val="3F6797"/>
                <w:u w:color="3F6797"/>
              </w:rPr>
            </w:pPr>
            <w:r>
              <w:rPr>
                <w:rStyle w:val="Aucun"/>
                <w:color w:val="3F6797"/>
                <w:u w:color="3F6797"/>
              </w:rPr>
              <w:t xml:space="preserve"> Supprimer les permissions d’accès obsolètes</w:t>
            </w:r>
          </w:p>
          <w:p w:rsidR="007A31DD" w:rsidRDefault="007A31DD" w:rsidP="007A31DD">
            <w:pPr>
              <w:pStyle w:val="Styledetableau4A"/>
              <w:numPr>
                <w:ilvl w:val="0"/>
                <w:numId w:val="19"/>
              </w:numPr>
              <w:rPr>
                <w:color w:val="3F6797"/>
                <w:u w:color="3F6797"/>
              </w:rPr>
            </w:pPr>
            <w:r>
              <w:rPr>
                <w:rStyle w:val="Aucun"/>
                <w:color w:val="3F6797"/>
                <w:u w:color="3F6797"/>
              </w:rPr>
              <w:t xml:space="preserve"> Réaliser une revue </w:t>
            </w:r>
            <w:proofErr w:type="spellStart"/>
            <w:r>
              <w:rPr>
                <w:rStyle w:val="Aucun"/>
                <w:color w:val="3F6797"/>
                <w:u w:color="3F6797"/>
              </w:rPr>
              <w:t>bi-annuelle</w:t>
            </w:r>
            <w:proofErr w:type="spellEnd"/>
            <w:r>
              <w:rPr>
                <w:rStyle w:val="Aucun"/>
                <w:color w:val="3F6797"/>
                <w:u w:color="3F6797"/>
              </w:rPr>
              <w:t xml:space="preserve"> des habilitations</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B17E03">
            <w:pPr>
              <w:pStyle w:val="Styledetableau4A"/>
              <w:tabs>
                <w:tab w:val="left" w:pos="720"/>
              </w:tabs>
              <w:rPr>
                <w:color w:val="3F6797"/>
                <w:u w:color="3F6797"/>
              </w:rPr>
            </w:pPr>
            <w:r>
              <w:rPr>
                <w:rStyle w:val="Aucun"/>
                <w:rFonts w:ascii="Arial Unicode MS" w:hAnsi="Arial Unicode MS"/>
                <w:color w:val="3F6797"/>
                <w:u w:color="3F6797"/>
              </w:rPr>
              <w:t>☐</w:t>
            </w:r>
          </w:p>
          <w:p w:rsidR="007A31DD" w:rsidRDefault="007A31DD" w:rsidP="00B17E03">
            <w:pPr>
              <w:pStyle w:val="Styledetableau4A"/>
              <w:tabs>
                <w:tab w:val="left" w:pos="720"/>
              </w:tabs>
              <w:rPr>
                <w:color w:val="3F6797"/>
                <w:u w:color="3F6797"/>
              </w:rPr>
            </w:pPr>
            <w:r>
              <w:rPr>
                <w:rStyle w:val="Aucun"/>
                <w:rFonts w:ascii="Arial Unicode MS" w:hAnsi="Arial Unicode MS"/>
                <w:color w:val="3F6797"/>
                <w:u w:color="3F6797"/>
              </w:rPr>
              <w:t>☐</w:t>
            </w:r>
          </w:p>
          <w:p w:rsidR="007A31DD" w:rsidRDefault="007A31DD" w:rsidP="00B17E03">
            <w:pPr>
              <w:pStyle w:val="Styledetableau4A"/>
              <w:tabs>
                <w:tab w:val="left" w:pos="720"/>
              </w:tabs>
            </w:pPr>
            <w:r>
              <w:rPr>
                <w:rStyle w:val="Aucun"/>
                <w:rFonts w:ascii="Arial Unicode MS" w:hAnsi="Arial Unicode MS"/>
                <w:color w:val="3F6797"/>
                <w:u w:color="3F6797"/>
              </w:rPr>
              <w:t>☐</w:t>
            </w:r>
          </w:p>
        </w:tc>
      </w:tr>
      <w:tr w:rsidR="007A31DD" w:rsidTr="00B17E03">
        <w:trPr>
          <w:trHeight w:val="1210"/>
        </w:trPr>
        <w:tc>
          <w:tcPr>
            <w:tcW w:w="2304"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B17E03">
            <w:pPr>
              <w:pStyle w:val="Styledetableau4A"/>
              <w:tabs>
                <w:tab w:val="left" w:pos="720"/>
                <w:tab w:val="left" w:pos="1440"/>
                <w:tab w:val="left" w:pos="2160"/>
              </w:tabs>
              <w:rPr>
                <w:color w:val="3F6797"/>
                <w:u w:color="3F6797"/>
              </w:rPr>
            </w:pPr>
            <w:r>
              <w:rPr>
                <w:rStyle w:val="Aucun"/>
                <w:color w:val="3F6797"/>
                <w:u w:color="3F6797"/>
              </w:rPr>
              <w:t>Tracer les accès et</w:t>
            </w:r>
          </w:p>
          <w:p w:rsidR="007A31DD" w:rsidRDefault="007A31DD" w:rsidP="00B17E03">
            <w:pPr>
              <w:pStyle w:val="Styledetableau4A"/>
              <w:tabs>
                <w:tab w:val="left" w:pos="720"/>
                <w:tab w:val="left" w:pos="1440"/>
                <w:tab w:val="left" w:pos="2160"/>
              </w:tabs>
            </w:pPr>
            <w:r>
              <w:rPr>
                <w:rStyle w:val="Aucun"/>
                <w:color w:val="3F6797"/>
                <w:u w:color="3F6797"/>
              </w:rPr>
              <w:t>gérer les incidents</w:t>
            </w:r>
          </w:p>
        </w:tc>
        <w:tc>
          <w:tcPr>
            <w:tcW w:w="6306"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7A31DD">
            <w:pPr>
              <w:pStyle w:val="Styledetableau4A"/>
              <w:numPr>
                <w:ilvl w:val="0"/>
                <w:numId w:val="20"/>
              </w:numPr>
              <w:rPr>
                <w:color w:val="3F6797"/>
                <w:u w:color="3F6797"/>
              </w:rPr>
            </w:pPr>
            <w:r>
              <w:rPr>
                <w:rStyle w:val="Aucun"/>
                <w:color w:val="3F6797"/>
                <w:u w:color="3F6797"/>
              </w:rPr>
              <w:t xml:space="preserve"> Prévoir un système de journalisation, et en informer les utilisateurs</w:t>
            </w:r>
          </w:p>
          <w:p w:rsidR="007A31DD" w:rsidRDefault="007A31DD" w:rsidP="007A31DD">
            <w:pPr>
              <w:pStyle w:val="Styledetableau4A"/>
              <w:numPr>
                <w:ilvl w:val="0"/>
                <w:numId w:val="20"/>
              </w:numPr>
              <w:rPr>
                <w:color w:val="3F6797"/>
                <w:u w:color="3F6797"/>
              </w:rPr>
            </w:pPr>
            <w:r>
              <w:rPr>
                <w:rStyle w:val="Aucun"/>
                <w:color w:val="3F6797"/>
                <w:u w:color="3F6797"/>
              </w:rPr>
              <w:t xml:space="preserve"> Protéger les informations de journalisation</w:t>
            </w:r>
          </w:p>
          <w:p w:rsidR="007A31DD" w:rsidRDefault="007A31DD" w:rsidP="007A31DD">
            <w:pPr>
              <w:pStyle w:val="Styledetableau4A"/>
              <w:numPr>
                <w:ilvl w:val="0"/>
                <w:numId w:val="20"/>
              </w:numPr>
              <w:rPr>
                <w:color w:val="3F6797"/>
                <w:u w:color="3F6797"/>
              </w:rPr>
            </w:pPr>
            <w:r>
              <w:rPr>
                <w:rStyle w:val="Aucun"/>
                <w:color w:val="3F6797"/>
                <w:u w:color="3F6797"/>
              </w:rPr>
              <w:t xml:space="preserve"> Prévoir une procédure de notification de violation de données personnelles</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B17E03">
            <w:pPr>
              <w:pStyle w:val="Styledetableau4A"/>
              <w:tabs>
                <w:tab w:val="left" w:pos="720"/>
              </w:tabs>
              <w:rPr>
                <w:color w:val="3F6797"/>
                <w:u w:color="3F6797"/>
              </w:rPr>
            </w:pPr>
            <w:r>
              <w:rPr>
                <w:rStyle w:val="Aucun"/>
                <w:rFonts w:ascii="Arial Unicode MS" w:hAnsi="Arial Unicode MS"/>
                <w:color w:val="3F6797"/>
                <w:u w:color="3F6797"/>
              </w:rPr>
              <w:t>☐</w:t>
            </w:r>
          </w:p>
          <w:p w:rsidR="007A31DD" w:rsidRDefault="007A31DD" w:rsidP="00B17E03">
            <w:pPr>
              <w:pStyle w:val="Styledetableau4A"/>
              <w:tabs>
                <w:tab w:val="left" w:pos="720"/>
              </w:tabs>
              <w:rPr>
                <w:color w:val="3F6797"/>
                <w:u w:color="3F6797"/>
              </w:rPr>
            </w:pPr>
            <w:r>
              <w:rPr>
                <w:rStyle w:val="Aucun"/>
                <w:rFonts w:ascii="Arial Unicode MS" w:hAnsi="Arial Unicode MS"/>
                <w:color w:val="3F6797"/>
                <w:u w:color="3F6797"/>
              </w:rPr>
              <w:t>☐</w:t>
            </w:r>
          </w:p>
          <w:p w:rsidR="007A31DD" w:rsidRDefault="007A31DD" w:rsidP="00B17E03">
            <w:pPr>
              <w:pStyle w:val="Styledetableau4A"/>
              <w:tabs>
                <w:tab w:val="left" w:pos="720"/>
              </w:tabs>
            </w:pPr>
            <w:r>
              <w:rPr>
                <w:rStyle w:val="Aucun"/>
                <w:rFonts w:ascii="Arial Unicode MS" w:hAnsi="Arial Unicode MS"/>
                <w:color w:val="3F6797"/>
                <w:u w:color="3F6797"/>
              </w:rPr>
              <w:t>☐</w:t>
            </w:r>
          </w:p>
        </w:tc>
      </w:tr>
      <w:tr w:rsidR="007A31DD" w:rsidTr="00B17E03">
        <w:trPr>
          <w:trHeight w:val="790"/>
        </w:trPr>
        <w:tc>
          <w:tcPr>
            <w:tcW w:w="2304"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B17E03">
            <w:pPr>
              <w:pStyle w:val="Styledetableau4A"/>
              <w:tabs>
                <w:tab w:val="left" w:pos="720"/>
                <w:tab w:val="left" w:pos="1440"/>
                <w:tab w:val="left" w:pos="2160"/>
              </w:tabs>
            </w:pPr>
            <w:r>
              <w:rPr>
                <w:rStyle w:val="Aucun"/>
                <w:color w:val="3F6797"/>
                <w:u w:color="3F6797"/>
              </w:rPr>
              <w:t>Sécuriser les postes de travail</w:t>
            </w:r>
          </w:p>
        </w:tc>
        <w:tc>
          <w:tcPr>
            <w:tcW w:w="6306"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7A31DD">
            <w:pPr>
              <w:pStyle w:val="Styledetableau4A"/>
              <w:numPr>
                <w:ilvl w:val="0"/>
                <w:numId w:val="21"/>
              </w:numPr>
              <w:rPr>
                <w:color w:val="3F6797"/>
                <w:u w:color="3F6797"/>
              </w:rPr>
            </w:pPr>
            <w:r>
              <w:rPr>
                <w:rStyle w:val="Aucun"/>
                <w:color w:val="3F6797"/>
                <w:u w:color="3F6797"/>
              </w:rPr>
              <w:t xml:space="preserve"> Prévoir le verrouillage automatique de session</w:t>
            </w:r>
          </w:p>
          <w:p w:rsidR="007A31DD" w:rsidRDefault="007A31DD" w:rsidP="007A31DD">
            <w:pPr>
              <w:pStyle w:val="Styledetableau4A"/>
              <w:numPr>
                <w:ilvl w:val="0"/>
                <w:numId w:val="21"/>
              </w:numPr>
              <w:rPr>
                <w:color w:val="3F6797"/>
                <w:u w:color="3F6797"/>
              </w:rPr>
            </w:pPr>
            <w:r>
              <w:rPr>
                <w:rStyle w:val="Aucun"/>
                <w:color w:val="3F6797"/>
                <w:u w:color="3F6797"/>
              </w:rPr>
              <w:t xml:space="preserve"> Utiliser des antivirus à jour</w:t>
            </w:r>
          </w:p>
          <w:p w:rsidR="007A31DD" w:rsidRDefault="007A31DD" w:rsidP="007A31DD">
            <w:pPr>
              <w:pStyle w:val="Styledetableau4A"/>
              <w:numPr>
                <w:ilvl w:val="0"/>
                <w:numId w:val="21"/>
              </w:numPr>
              <w:rPr>
                <w:color w:val="3F6797"/>
                <w:u w:color="3F6797"/>
              </w:rPr>
            </w:pPr>
            <w:r>
              <w:rPr>
                <w:rStyle w:val="Aucun"/>
                <w:color w:val="3F6797"/>
                <w:u w:color="3F6797"/>
              </w:rPr>
              <w:t xml:space="preserve"> Installer un pare feu logiciel</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B17E03">
            <w:pPr>
              <w:pStyle w:val="Styledetableau4A"/>
              <w:tabs>
                <w:tab w:val="left" w:pos="720"/>
              </w:tabs>
              <w:rPr>
                <w:rFonts w:ascii="MS Gothic" w:eastAsia="MS Gothic" w:hAnsi="MS Gothic" w:cs="MS Gothic"/>
                <w:color w:val="3F6797"/>
                <w:u w:color="3F6797"/>
              </w:rPr>
            </w:pPr>
            <w:r>
              <w:rPr>
                <w:rStyle w:val="Aucun"/>
                <w:rFonts w:ascii="MS Gothic" w:eastAsia="MS Gothic" w:hAnsi="MS Gothic" w:cs="MS Gothic"/>
                <w:color w:val="3F6797"/>
                <w:u w:color="3F6797"/>
              </w:rPr>
              <w:t>☐</w:t>
            </w:r>
          </w:p>
          <w:p w:rsidR="007A31DD" w:rsidRDefault="007A31DD" w:rsidP="00B17E03">
            <w:pPr>
              <w:pStyle w:val="Styledetableau4A"/>
              <w:tabs>
                <w:tab w:val="left" w:pos="720"/>
              </w:tabs>
              <w:rPr>
                <w:color w:val="3F6797"/>
                <w:u w:color="3F6797"/>
              </w:rPr>
            </w:pPr>
            <w:r>
              <w:rPr>
                <w:rStyle w:val="Aucun"/>
                <w:rFonts w:ascii="Arial Unicode MS" w:hAnsi="Arial Unicode MS"/>
                <w:color w:val="3F6797"/>
                <w:u w:color="3F6797"/>
              </w:rPr>
              <w:t>☐</w:t>
            </w:r>
          </w:p>
          <w:p w:rsidR="007A31DD" w:rsidRDefault="007A31DD" w:rsidP="00B17E03">
            <w:pPr>
              <w:pStyle w:val="Styledetableau4A"/>
              <w:tabs>
                <w:tab w:val="left" w:pos="720"/>
              </w:tabs>
            </w:pPr>
            <w:r>
              <w:rPr>
                <w:rStyle w:val="Aucun"/>
                <w:rFonts w:ascii="Arial Unicode MS" w:hAnsi="Arial Unicode MS"/>
                <w:color w:val="3F6797"/>
                <w:u w:color="3F6797"/>
              </w:rPr>
              <w:t>☐</w:t>
            </w:r>
          </w:p>
        </w:tc>
      </w:tr>
      <w:tr w:rsidR="007A31DD" w:rsidTr="00B17E03">
        <w:trPr>
          <w:trHeight w:val="730"/>
        </w:trPr>
        <w:tc>
          <w:tcPr>
            <w:tcW w:w="2304"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B17E03">
            <w:pPr>
              <w:pStyle w:val="Styledetableau4A"/>
              <w:tabs>
                <w:tab w:val="left" w:pos="720"/>
                <w:tab w:val="left" w:pos="1440"/>
                <w:tab w:val="left" w:pos="2160"/>
              </w:tabs>
            </w:pPr>
            <w:r>
              <w:rPr>
                <w:rStyle w:val="Aucun"/>
                <w:color w:val="3F6797"/>
                <w:u w:color="3F6797"/>
              </w:rPr>
              <w:t>Sécuriser les serveurs</w:t>
            </w:r>
          </w:p>
        </w:tc>
        <w:tc>
          <w:tcPr>
            <w:tcW w:w="6306"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7A31DD">
            <w:pPr>
              <w:pStyle w:val="Styledetableau4A"/>
              <w:numPr>
                <w:ilvl w:val="0"/>
                <w:numId w:val="22"/>
              </w:numPr>
              <w:rPr>
                <w:color w:val="3F6797"/>
                <w:u w:color="3F6797"/>
              </w:rPr>
            </w:pPr>
            <w:r>
              <w:rPr>
                <w:rStyle w:val="Aucun"/>
                <w:color w:val="3F6797"/>
                <w:u w:color="3F6797"/>
              </w:rPr>
              <w:t xml:space="preserve"> Limiter l’accès aux outils d’administration aux seules personnes habilitées</w:t>
            </w:r>
          </w:p>
          <w:p w:rsidR="007A31DD" w:rsidRDefault="007A31DD" w:rsidP="007A31DD">
            <w:pPr>
              <w:pStyle w:val="Styledetableau4A"/>
              <w:numPr>
                <w:ilvl w:val="0"/>
                <w:numId w:val="22"/>
              </w:numPr>
              <w:rPr>
                <w:color w:val="3F6797"/>
                <w:u w:color="3F6797"/>
              </w:rPr>
            </w:pPr>
            <w:r>
              <w:rPr>
                <w:rStyle w:val="Aucun"/>
                <w:color w:val="3F6797"/>
                <w:u w:color="3F6797"/>
              </w:rPr>
              <w:t xml:space="preserve"> Installer sans délai les mises à jour critiques</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B17E03">
            <w:pPr>
              <w:pStyle w:val="Styledetableau4A"/>
              <w:tabs>
                <w:tab w:val="left" w:pos="720"/>
              </w:tabs>
              <w:rPr>
                <w:rStyle w:val="Aucun"/>
                <w:rFonts w:ascii="Arial Unicode MS" w:hAnsi="Arial Unicode MS"/>
                <w:b w:val="0"/>
                <w:bCs w:val="0"/>
                <w:color w:val="3F6797"/>
                <w:u w:color="3F6797"/>
              </w:rPr>
            </w:pPr>
            <w:r>
              <w:rPr>
                <w:rStyle w:val="Aucun"/>
                <w:rFonts w:ascii="Arial Unicode MS" w:hAnsi="Arial Unicode MS"/>
                <w:color w:val="3F6797"/>
                <w:u w:color="3F6797"/>
              </w:rPr>
              <w:t>☐</w:t>
            </w:r>
          </w:p>
          <w:p w:rsidR="007A31DD" w:rsidRDefault="007A31DD" w:rsidP="00B17E03">
            <w:pPr>
              <w:pStyle w:val="Styledetableau4A"/>
              <w:tabs>
                <w:tab w:val="left" w:pos="720"/>
              </w:tabs>
            </w:pPr>
            <w:r>
              <w:rPr>
                <w:rStyle w:val="Aucun"/>
                <w:rFonts w:ascii="Arial Unicode MS" w:hAnsi="Arial Unicode MS"/>
                <w:color w:val="3F6797"/>
                <w:u w:color="3F6797"/>
              </w:rPr>
              <w:t>☐</w:t>
            </w:r>
          </w:p>
        </w:tc>
      </w:tr>
      <w:tr w:rsidR="007A31DD" w:rsidTr="00B17E03">
        <w:trPr>
          <w:trHeight w:val="1210"/>
        </w:trPr>
        <w:tc>
          <w:tcPr>
            <w:tcW w:w="2304"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B17E03">
            <w:pPr>
              <w:pStyle w:val="Styledetableau4A"/>
              <w:tabs>
                <w:tab w:val="left" w:pos="720"/>
                <w:tab w:val="left" w:pos="1440"/>
                <w:tab w:val="left" w:pos="2160"/>
              </w:tabs>
            </w:pPr>
            <w:r>
              <w:rPr>
                <w:rStyle w:val="Aucun"/>
                <w:color w:val="3F6797"/>
                <w:u w:color="3F6797"/>
              </w:rPr>
              <w:t>Sécuriser les sites web</w:t>
            </w:r>
          </w:p>
        </w:tc>
        <w:tc>
          <w:tcPr>
            <w:tcW w:w="6306"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7A31DD">
            <w:pPr>
              <w:pStyle w:val="Styledetableau4A"/>
              <w:numPr>
                <w:ilvl w:val="0"/>
                <w:numId w:val="23"/>
              </w:numPr>
              <w:rPr>
                <w:color w:val="3F6797"/>
                <w:u w:color="3F6797"/>
              </w:rPr>
            </w:pPr>
            <w:r>
              <w:rPr>
                <w:rStyle w:val="Aucun"/>
                <w:color w:val="3F6797"/>
                <w:u w:color="3F6797"/>
              </w:rPr>
              <w:t xml:space="preserve"> Utiliser le protocole TLS</w:t>
            </w:r>
          </w:p>
          <w:p w:rsidR="007A31DD" w:rsidRDefault="007A31DD" w:rsidP="007A31DD">
            <w:pPr>
              <w:pStyle w:val="Styledetableau4A"/>
              <w:numPr>
                <w:ilvl w:val="0"/>
                <w:numId w:val="23"/>
              </w:numPr>
              <w:rPr>
                <w:color w:val="3F6797"/>
                <w:u w:color="3F6797"/>
              </w:rPr>
            </w:pPr>
            <w:r>
              <w:rPr>
                <w:rStyle w:val="Aucun"/>
                <w:color w:val="3F6797"/>
                <w:u w:color="3F6797"/>
              </w:rPr>
              <w:t xml:space="preserve"> Vérifier qu’aucun mot de passe ou identifiant ne passe dans les url</w:t>
            </w:r>
          </w:p>
          <w:p w:rsidR="007A31DD" w:rsidRDefault="007A31DD" w:rsidP="007A31DD">
            <w:pPr>
              <w:pStyle w:val="Styledetableau4A"/>
              <w:numPr>
                <w:ilvl w:val="0"/>
                <w:numId w:val="23"/>
              </w:numPr>
              <w:rPr>
                <w:color w:val="3F6797"/>
                <w:u w:color="3F6797"/>
              </w:rPr>
            </w:pPr>
            <w:r>
              <w:rPr>
                <w:rStyle w:val="Aucun"/>
                <w:color w:val="3F6797"/>
                <w:u w:color="3F6797"/>
              </w:rPr>
              <w:t xml:space="preserve"> Mettre un bandeau de consentement pour les cookies non nécessaires au service</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B17E03">
            <w:pPr>
              <w:pStyle w:val="Styledetableau4A"/>
              <w:tabs>
                <w:tab w:val="left" w:pos="720"/>
              </w:tabs>
              <w:rPr>
                <w:color w:val="3F6797"/>
                <w:u w:color="3F6797"/>
              </w:rPr>
            </w:pPr>
            <w:r>
              <w:rPr>
                <w:rStyle w:val="Aucun"/>
                <w:rFonts w:ascii="Arial Unicode MS" w:hAnsi="Arial Unicode MS"/>
                <w:color w:val="3F6797"/>
                <w:u w:color="3F6797"/>
              </w:rPr>
              <w:t>☐</w:t>
            </w:r>
          </w:p>
          <w:p w:rsidR="007A31DD" w:rsidRDefault="007A31DD" w:rsidP="00B17E03">
            <w:pPr>
              <w:pStyle w:val="Styledetableau4A"/>
              <w:tabs>
                <w:tab w:val="left" w:pos="720"/>
              </w:tabs>
              <w:rPr>
                <w:color w:val="3F6797"/>
                <w:u w:color="3F6797"/>
              </w:rPr>
            </w:pPr>
            <w:r>
              <w:rPr>
                <w:rStyle w:val="Aucun"/>
                <w:rFonts w:ascii="Arial Unicode MS" w:hAnsi="Arial Unicode MS"/>
                <w:color w:val="3F6797"/>
                <w:u w:color="3F6797"/>
              </w:rPr>
              <w:t>☐</w:t>
            </w:r>
          </w:p>
          <w:p w:rsidR="007A31DD" w:rsidRDefault="007A31DD" w:rsidP="00B17E03">
            <w:pPr>
              <w:pStyle w:val="Styledetableau4A"/>
              <w:tabs>
                <w:tab w:val="left" w:pos="720"/>
              </w:tabs>
            </w:pPr>
            <w:r>
              <w:rPr>
                <w:rStyle w:val="Aucun"/>
                <w:rFonts w:ascii="Arial Unicode MS" w:hAnsi="Arial Unicode MS"/>
                <w:color w:val="3F6797"/>
                <w:u w:color="3F6797"/>
              </w:rPr>
              <w:t>☐</w:t>
            </w:r>
          </w:p>
        </w:tc>
      </w:tr>
      <w:tr w:rsidR="007A31DD" w:rsidTr="00B17E03">
        <w:trPr>
          <w:trHeight w:val="730"/>
        </w:trPr>
        <w:tc>
          <w:tcPr>
            <w:tcW w:w="2304"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B17E03">
            <w:pPr>
              <w:pStyle w:val="Styledetableau4A"/>
              <w:tabs>
                <w:tab w:val="left" w:pos="720"/>
                <w:tab w:val="left" w:pos="1440"/>
                <w:tab w:val="left" w:pos="2160"/>
              </w:tabs>
            </w:pPr>
            <w:r>
              <w:rPr>
                <w:rStyle w:val="Aucun"/>
                <w:color w:val="3F6797"/>
                <w:u w:color="3F6797"/>
              </w:rPr>
              <w:t>Sauvegarder et prévoir la continuité d’activité</w:t>
            </w:r>
          </w:p>
        </w:tc>
        <w:tc>
          <w:tcPr>
            <w:tcW w:w="6306"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7A31DD">
            <w:pPr>
              <w:pStyle w:val="Styledetableau4A"/>
              <w:numPr>
                <w:ilvl w:val="0"/>
                <w:numId w:val="24"/>
              </w:numPr>
              <w:rPr>
                <w:color w:val="3F6797"/>
                <w:u w:color="3F6797"/>
              </w:rPr>
            </w:pPr>
            <w:r>
              <w:rPr>
                <w:rStyle w:val="Aucun"/>
                <w:color w:val="3F6797"/>
                <w:u w:color="3F6797"/>
              </w:rPr>
              <w:t xml:space="preserve"> Effectuer des sauvegardes régulières</w:t>
            </w:r>
          </w:p>
          <w:p w:rsidR="007A31DD" w:rsidRDefault="007A31DD" w:rsidP="007A31DD">
            <w:pPr>
              <w:pStyle w:val="Styledetableau4A"/>
              <w:numPr>
                <w:ilvl w:val="0"/>
                <w:numId w:val="24"/>
              </w:numPr>
              <w:rPr>
                <w:color w:val="3F6797"/>
                <w:u w:color="3F6797"/>
              </w:rPr>
            </w:pPr>
            <w:r>
              <w:rPr>
                <w:rStyle w:val="Aucun"/>
                <w:color w:val="3F6797"/>
                <w:u w:color="3F6797"/>
              </w:rPr>
              <w:t xml:space="preserve"> Stocker les supports de sauvegarde dans un endroit sécurisé</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B17E03">
            <w:pPr>
              <w:pStyle w:val="Styledetableau4A"/>
              <w:tabs>
                <w:tab w:val="left" w:pos="720"/>
              </w:tabs>
              <w:rPr>
                <w:color w:val="3F6797"/>
                <w:u w:color="3F6797"/>
              </w:rPr>
            </w:pPr>
            <w:r>
              <w:rPr>
                <w:rStyle w:val="Aucun"/>
                <w:rFonts w:ascii="Arial Unicode MS" w:hAnsi="Arial Unicode MS"/>
                <w:color w:val="3F6797"/>
                <w:u w:color="3F6797"/>
              </w:rPr>
              <w:t>☐</w:t>
            </w:r>
          </w:p>
          <w:p w:rsidR="007A31DD" w:rsidRDefault="007A31DD" w:rsidP="00B17E03">
            <w:pPr>
              <w:pStyle w:val="Styledetableau4A"/>
              <w:tabs>
                <w:tab w:val="left" w:pos="720"/>
              </w:tabs>
            </w:pPr>
            <w:r>
              <w:rPr>
                <w:rStyle w:val="Aucun"/>
                <w:rFonts w:ascii="Arial Unicode MS" w:hAnsi="Arial Unicode MS"/>
                <w:color w:val="3F6797"/>
                <w:u w:color="3F6797"/>
              </w:rPr>
              <w:t>☐</w:t>
            </w:r>
          </w:p>
        </w:tc>
      </w:tr>
      <w:tr w:rsidR="007A31DD" w:rsidTr="00B17E03">
        <w:trPr>
          <w:trHeight w:val="810"/>
        </w:trPr>
        <w:tc>
          <w:tcPr>
            <w:tcW w:w="2304"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B17E03">
            <w:pPr>
              <w:pStyle w:val="Styledetableau4A"/>
              <w:tabs>
                <w:tab w:val="left" w:pos="720"/>
                <w:tab w:val="left" w:pos="1440"/>
                <w:tab w:val="left" w:pos="2160"/>
              </w:tabs>
            </w:pPr>
            <w:r>
              <w:rPr>
                <w:rStyle w:val="Aucun"/>
                <w:color w:val="3F6797"/>
                <w:u w:color="3F6797"/>
              </w:rPr>
              <w:t>Archiver de manière sécurisée</w:t>
            </w:r>
          </w:p>
        </w:tc>
        <w:tc>
          <w:tcPr>
            <w:tcW w:w="6306"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7A31DD">
            <w:pPr>
              <w:pStyle w:val="Styledetableau4A"/>
              <w:numPr>
                <w:ilvl w:val="0"/>
                <w:numId w:val="25"/>
              </w:numPr>
              <w:rPr>
                <w:color w:val="3F6797"/>
                <w:u w:color="3F6797"/>
              </w:rPr>
            </w:pPr>
            <w:r>
              <w:rPr>
                <w:rStyle w:val="Aucun"/>
                <w:color w:val="3F6797"/>
                <w:u w:color="3F6797"/>
              </w:rPr>
              <w:t xml:space="preserve"> Mettre en œuvre des accès spécifiques aux données archivées</w:t>
            </w:r>
          </w:p>
          <w:p w:rsidR="007A31DD" w:rsidRDefault="007A31DD" w:rsidP="007A31DD">
            <w:pPr>
              <w:pStyle w:val="Styledetableau4A"/>
              <w:numPr>
                <w:ilvl w:val="0"/>
                <w:numId w:val="25"/>
              </w:numPr>
              <w:rPr>
                <w:color w:val="3F6797"/>
                <w:u w:color="3F6797"/>
              </w:rPr>
            </w:pPr>
            <w:r>
              <w:rPr>
                <w:rStyle w:val="Aucun"/>
                <w:color w:val="3F6797"/>
                <w:u w:color="3F6797"/>
              </w:rPr>
              <w:t xml:space="preserve"> Détruire les archives obsolètes de manière définitive</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B17E03">
            <w:pPr>
              <w:pStyle w:val="Styledetableau4A"/>
              <w:tabs>
                <w:tab w:val="left" w:pos="720"/>
              </w:tabs>
              <w:rPr>
                <w:color w:val="3F6797"/>
                <w:u w:color="3F6797"/>
              </w:rPr>
            </w:pPr>
            <w:r>
              <w:rPr>
                <w:rStyle w:val="Aucun"/>
                <w:rFonts w:ascii="Arial Unicode MS" w:hAnsi="Arial Unicode MS"/>
                <w:color w:val="3F6797"/>
                <w:u w:color="3F6797"/>
              </w:rPr>
              <w:t>☐</w:t>
            </w:r>
          </w:p>
          <w:p w:rsidR="007A31DD" w:rsidRDefault="007A31DD" w:rsidP="00B17E03">
            <w:pPr>
              <w:pStyle w:val="Styledetableau4A"/>
              <w:tabs>
                <w:tab w:val="left" w:pos="720"/>
              </w:tabs>
              <w:rPr>
                <w:rStyle w:val="Aucun"/>
                <w:color w:val="3F6797"/>
                <w:u w:color="3F6797"/>
              </w:rPr>
            </w:pPr>
          </w:p>
          <w:p w:rsidR="007A31DD" w:rsidRDefault="007A31DD" w:rsidP="00B17E03">
            <w:pPr>
              <w:pStyle w:val="Styledetableau4A"/>
              <w:tabs>
                <w:tab w:val="left" w:pos="720"/>
              </w:tabs>
            </w:pPr>
            <w:r>
              <w:rPr>
                <w:rStyle w:val="Aucun"/>
                <w:rFonts w:ascii="Arial Unicode MS" w:hAnsi="Arial Unicode MS"/>
                <w:color w:val="3F6797"/>
                <w:u w:color="3F6797"/>
              </w:rPr>
              <w:t>☐</w:t>
            </w:r>
          </w:p>
        </w:tc>
      </w:tr>
      <w:tr w:rsidR="007A31DD" w:rsidTr="00B17E03">
        <w:trPr>
          <w:trHeight w:val="1065"/>
        </w:trPr>
        <w:tc>
          <w:tcPr>
            <w:tcW w:w="2304"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B17E03">
            <w:pPr>
              <w:pStyle w:val="Styledetableau4A"/>
              <w:tabs>
                <w:tab w:val="left" w:pos="720"/>
                <w:tab w:val="left" w:pos="1440"/>
                <w:tab w:val="left" w:pos="2160"/>
              </w:tabs>
            </w:pPr>
            <w:r>
              <w:rPr>
                <w:rStyle w:val="Aucun"/>
                <w:color w:val="3F6797"/>
                <w:u w:color="3F6797"/>
              </w:rPr>
              <w:t>Encadrer la maintenance et la destruction des données</w:t>
            </w:r>
          </w:p>
        </w:tc>
        <w:tc>
          <w:tcPr>
            <w:tcW w:w="6306"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7A31DD">
            <w:pPr>
              <w:pStyle w:val="Styledetableau4A"/>
              <w:numPr>
                <w:ilvl w:val="0"/>
                <w:numId w:val="26"/>
              </w:numPr>
              <w:rPr>
                <w:color w:val="3F6797"/>
                <w:u w:color="3F6797"/>
              </w:rPr>
            </w:pPr>
            <w:r>
              <w:rPr>
                <w:rStyle w:val="Aucun"/>
                <w:color w:val="3F6797"/>
                <w:u w:color="3F6797"/>
              </w:rPr>
              <w:t xml:space="preserve"> Enregistrer les interventions de maintenance dans une main-courante</w:t>
            </w:r>
          </w:p>
          <w:p w:rsidR="007A31DD" w:rsidRDefault="007A31DD" w:rsidP="007A31DD">
            <w:pPr>
              <w:pStyle w:val="Styledetableau4A"/>
              <w:numPr>
                <w:ilvl w:val="0"/>
                <w:numId w:val="26"/>
              </w:numPr>
              <w:rPr>
                <w:color w:val="3F6797"/>
                <w:u w:color="3F6797"/>
              </w:rPr>
            </w:pPr>
            <w:r>
              <w:rPr>
                <w:rStyle w:val="Aucun"/>
                <w:color w:val="3F6797"/>
                <w:u w:color="3F6797"/>
              </w:rPr>
              <w:t xml:space="preserve"> Effacer les données de tout matériel avant sa mise au rebut</w:t>
            </w:r>
          </w:p>
          <w:p w:rsidR="007A31DD" w:rsidRDefault="007A31DD" w:rsidP="007A31DD">
            <w:pPr>
              <w:pStyle w:val="Styledetableau4A"/>
              <w:numPr>
                <w:ilvl w:val="0"/>
                <w:numId w:val="26"/>
              </w:numPr>
              <w:rPr>
                <w:color w:val="3F6797"/>
                <w:u w:color="3F6797"/>
              </w:rPr>
            </w:pPr>
            <w:r>
              <w:rPr>
                <w:rStyle w:val="Aucun"/>
                <w:color w:val="3F6797"/>
                <w:u w:color="3F6797"/>
              </w:rPr>
              <w:t xml:space="preserve"> Encadrer les interventions par des tiers</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B17E03">
            <w:pPr>
              <w:pStyle w:val="Styledetableau4A"/>
              <w:tabs>
                <w:tab w:val="left" w:pos="720"/>
              </w:tabs>
              <w:rPr>
                <w:u w:color="489BC9"/>
              </w:rPr>
            </w:pPr>
            <w:r>
              <w:rPr>
                <w:rStyle w:val="Aucun"/>
                <w:rFonts w:ascii="Arial Unicode MS" w:hAnsi="Arial Unicode MS"/>
                <w:color w:val="3F6797"/>
                <w:u w:color="3F6797"/>
              </w:rPr>
              <w:t>☐</w:t>
            </w:r>
          </w:p>
          <w:p w:rsidR="007A31DD" w:rsidRDefault="007A31DD" w:rsidP="00B17E03">
            <w:pPr>
              <w:pStyle w:val="Styledetableau4A"/>
              <w:tabs>
                <w:tab w:val="left" w:pos="720"/>
              </w:tabs>
            </w:pPr>
          </w:p>
        </w:tc>
      </w:tr>
      <w:tr w:rsidR="007A31DD" w:rsidTr="00B17E03">
        <w:trPr>
          <w:trHeight w:val="1090"/>
        </w:trPr>
        <w:tc>
          <w:tcPr>
            <w:tcW w:w="2304"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B17E03">
            <w:pPr>
              <w:pStyle w:val="Styledetableau4A"/>
              <w:tabs>
                <w:tab w:val="left" w:pos="720"/>
                <w:tab w:val="left" w:pos="1440"/>
                <w:tab w:val="left" w:pos="2160"/>
              </w:tabs>
            </w:pPr>
            <w:r>
              <w:rPr>
                <w:rStyle w:val="Aucun"/>
                <w:color w:val="3F6797"/>
                <w:u w:color="3F6797"/>
              </w:rPr>
              <w:lastRenderedPageBreak/>
              <w:t>Sécuriser les échanges avec l’extérieur</w:t>
            </w:r>
          </w:p>
        </w:tc>
        <w:tc>
          <w:tcPr>
            <w:tcW w:w="6306"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7A31DD">
            <w:pPr>
              <w:pStyle w:val="Styledetableau4A"/>
              <w:numPr>
                <w:ilvl w:val="0"/>
                <w:numId w:val="27"/>
              </w:numPr>
              <w:rPr>
                <w:color w:val="3F6797"/>
                <w:u w:color="3F6797"/>
              </w:rPr>
            </w:pPr>
            <w:r>
              <w:rPr>
                <w:rStyle w:val="Aucun"/>
                <w:color w:val="3F6797"/>
                <w:u w:color="3F6797"/>
              </w:rPr>
              <w:t xml:space="preserve"> Chiffrer les données avant envoi</w:t>
            </w:r>
          </w:p>
          <w:p w:rsidR="007A31DD" w:rsidRDefault="007A31DD" w:rsidP="007A31DD">
            <w:pPr>
              <w:pStyle w:val="Styledetableau4A"/>
              <w:numPr>
                <w:ilvl w:val="0"/>
                <w:numId w:val="27"/>
              </w:numPr>
              <w:rPr>
                <w:color w:val="3F6797"/>
                <w:u w:color="3F6797"/>
              </w:rPr>
            </w:pPr>
            <w:r>
              <w:rPr>
                <w:rStyle w:val="Aucun"/>
                <w:color w:val="3F6797"/>
                <w:u w:color="3F6797"/>
              </w:rPr>
              <w:t xml:space="preserve"> S’assurer qu’il s’agit du bon destinataire</w:t>
            </w:r>
          </w:p>
          <w:p w:rsidR="007A31DD" w:rsidRDefault="007A31DD" w:rsidP="007A31DD">
            <w:pPr>
              <w:pStyle w:val="Styledetableau4A"/>
              <w:numPr>
                <w:ilvl w:val="0"/>
                <w:numId w:val="27"/>
              </w:numPr>
              <w:rPr>
                <w:color w:val="3F6797"/>
                <w:u w:color="3F6797"/>
              </w:rPr>
            </w:pPr>
            <w:r>
              <w:rPr>
                <w:rStyle w:val="Aucun"/>
                <w:color w:val="3F6797"/>
                <w:u w:color="3F6797"/>
              </w:rPr>
              <w:t xml:space="preserve"> Transmettre le secret lors d’un envoi distinct et via un canal différent</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B17E03">
            <w:pPr>
              <w:pStyle w:val="Styledetableau4A"/>
              <w:tabs>
                <w:tab w:val="left" w:pos="720"/>
              </w:tabs>
              <w:rPr>
                <w:color w:val="3F6797"/>
                <w:u w:color="3F6797"/>
              </w:rPr>
            </w:pPr>
            <w:r>
              <w:rPr>
                <w:rStyle w:val="Aucun"/>
                <w:rFonts w:ascii="Arial Unicode MS" w:hAnsi="Arial Unicode MS"/>
                <w:color w:val="3F6797"/>
                <w:u w:color="3F6797"/>
              </w:rPr>
              <w:t>☐</w:t>
            </w:r>
          </w:p>
          <w:p w:rsidR="007A31DD" w:rsidRDefault="007A31DD" w:rsidP="00B17E03">
            <w:pPr>
              <w:pStyle w:val="Styledetableau4A"/>
              <w:tabs>
                <w:tab w:val="left" w:pos="720"/>
              </w:tabs>
              <w:rPr>
                <w:color w:val="3F6797"/>
                <w:u w:color="3F6797"/>
              </w:rPr>
            </w:pPr>
            <w:r>
              <w:rPr>
                <w:rStyle w:val="Aucun"/>
                <w:rFonts w:ascii="Arial Unicode MS" w:hAnsi="Arial Unicode MS"/>
                <w:color w:val="3F6797"/>
                <w:u w:color="3F6797"/>
              </w:rPr>
              <w:t>☐</w:t>
            </w:r>
          </w:p>
          <w:p w:rsidR="007A31DD" w:rsidRDefault="007A31DD" w:rsidP="00B17E03">
            <w:pPr>
              <w:pStyle w:val="Styledetableau4A"/>
              <w:tabs>
                <w:tab w:val="left" w:pos="720"/>
              </w:tabs>
              <w:rPr>
                <w:rStyle w:val="Aucun"/>
                <w:color w:val="3F6797"/>
                <w:u w:color="3F6797"/>
              </w:rPr>
            </w:pPr>
          </w:p>
          <w:p w:rsidR="007A31DD" w:rsidRDefault="007A31DD" w:rsidP="00B17E03">
            <w:pPr>
              <w:pStyle w:val="Styledetableau4A"/>
              <w:tabs>
                <w:tab w:val="left" w:pos="720"/>
              </w:tabs>
            </w:pPr>
            <w:r>
              <w:rPr>
                <w:rStyle w:val="Aucun"/>
                <w:rFonts w:ascii="Arial Unicode MS" w:hAnsi="Arial Unicode MS"/>
                <w:color w:val="3F6797"/>
                <w:u w:color="3F6797"/>
              </w:rPr>
              <w:t>☐</w:t>
            </w:r>
          </w:p>
        </w:tc>
      </w:tr>
      <w:tr w:rsidR="007A31DD" w:rsidTr="00B17E03">
        <w:trPr>
          <w:trHeight w:val="490"/>
        </w:trPr>
        <w:tc>
          <w:tcPr>
            <w:tcW w:w="2304"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B17E03">
            <w:pPr>
              <w:pStyle w:val="Styledetableau4A"/>
              <w:tabs>
                <w:tab w:val="left" w:pos="720"/>
                <w:tab w:val="left" w:pos="1440"/>
                <w:tab w:val="left" w:pos="2160"/>
              </w:tabs>
            </w:pPr>
            <w:r>
              <w:rPr>
                <w:rStyle w:val="Aucun"/>
                <w:color w:val="3F6797"/>
                <w:u w:color="3F6797"/>
              </w:rPr>
              <w:t>Protéger les locaux</w:t>
            </w:r>
          </w:p>
        </w:tc>
        <w:tc>
          <w:tcPr>
            <w:tcW w:w="6306"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7A31DD">
            <w:pPr>
              <w:pStyle w:val="Styledetableau4A"/>
              <w:numPr>
                <w:ilvl w:val="0"/>
                <w:numId w:val="28"/>
              </w:numPr>
              <w:rPr>
                <w:color w:val="3F6797"/>
                <w:u w:color="3F6797"/>
              </w:rPr>
            </w:pPr>
            <w:r>
              <w:rPr>
                <w:rStyle w:val="Aucun"/>
                <w:color w:val="3F6797"/>
                <w:u w:color="3F6797"/>
              </w:rPr>
              <w:t xml:space="preserve"> Restreindre l’accès par des  portes verrouillées et/ou du contrôle d’accès</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B17E03">
            <w:pPr>
              <w:pStyle w:val="Styledetableau4A"/>
              <w:tabs>
                <w:tab w:val="left" w:pos="720"/>
              </w:tabs>
            </w:pPr>
            <w:r>
              <w:rPr>
                <w:rStyle w:val="Aucun"/>
                <w:rFonts w:ascii="Arial Unicode MS" w:hAnsi="Arial Unicode MS"/>
                <w:color w:val="3F6797"/>
                <w:u w:color="3F6797"/>
              </w:rPr>
              <w:t>☐</w:t>
            </w:r>
          </w:p>
        </w:tc>
      </w:tr>
      <w:tr w:rsidR="007A31DD" w:rsidTr="00B17E03">
        <w:trPr>
          <w:trHeight w:val="730"/>
        </w:trPr>
        <w:tc>
          <w:tcPr>
            <w:tcW w:w="2304"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B17E03">
            <w:pPr>
              <w:pStyle w:val="Styledetableau4A"/>
              <w:tabs>
                <w:tab w:val="left" w:pos="720"/>
                <w:tab w:val="left" w:pos="1440"/>
                <w:tab w:val="left" w:pos="2160"/>
              </w:tabs>
            </w:pPr>
            <w:r>
              <w:rPr>
                <w:rStyle w:val="Aucun"/>
                <w:color w:val="3F6797"/>
                <w:u w:color="3F6797"/>
              </w:rPr>
              <w:t>Encadrer les développements informatiques</w:t>
            </w:r>
          </w:p>
        </w:tc>
        <w:tc>
          <w:tcPr>
            <w:tcW w:w="6306"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7A31DD">
            <w:pPr>
              <w:pStyle w:val="Styledetableau4A"/>
              <w:numPr>
                <w:ilvl w:val="0"/>
                <w:numId w:val="29"/>
              </w:numPr>
              <w:rPr>
                <w:color w:val="3F6797"/>
                <w:u w:color="3F6797"/>
              </w:rPr>
            </w:pPr>
            <w:r>
              <w:rPr>
                <w:rStyle w:val="Aucun"/>
                <w:color w:val="3F6797"/>
                <w:u w:color="3F6797"/>
              </w:rPr>
              <w:t xml:space="preserve"> Éviter les zones de commentaires ou les encadrer</w:t>
            </w:r>
          </w:p>
          <w:p w:rsidR="007A31DD" w:rsidRDefault="007A31DD" w:rsidP="007A31DD">
            <w:pPr>
              <w:pStyle w:val="Styledetableau4A"/>
              <w:numPr>
                <w:ilvl w:val="0"/>
                <w:numId w:val="29"/>
              </w:numPr>
              <w:rPr>
                <w:color w:val="3F6797"/>
                <w:u w:color="3F6797"/>
              </w:rPr>
            </w:pPr>
            <w:r>
              <w:rPr>
                <w:rStyle w:val="Aucun"/>
                <w:color w:val="3F6797"/>
                <w:u w:color="3F6797"/>
              </w:rPr>
              <w:t xml:space="preserve"> Tester sur des données fictives ou strictement anonymes</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B17E03">
            <w:pPr>
              <w:pStyle w:val="Styledetableau4A"/>
              <w:tabs>
                <w:tab w:val="left" w:pos="720"/>
              </w:tabs>
              <w:rPr>
                <w:color w:val="3F6797"/>
                <w:u w:color="3F6797"/>
              </w:rPr>
            </w:pPr>
            <w:r>
              <w:rPr>
                <w:rStyle w:val="Aucun"/>
                <w:rFonts w:ascii="Arial Unicode MS" w:hAnsi="Arial Unicode MS"/>
                <w:color w:val="3F6797"/>
                <w:u w:color="3F6797"/>
              </w:rPr>
              <w:t>☐</w:t>
            </w:r>
          </w:p>
          <w:p w:rsidR="007A31DD" w:rsidRDefault="007A31DD" w:rsidP="00B17E03">
            <w:pPr>
              <w:pStyle w:val="Styledetableau4A"/>
              <w:tabs>
                <w:tab w:val="left" w:pos="720"/>
              </w:tabs>
            </w:pPr>
            <w:r>
              <w:rPr>
                <w:rStyle w:val="Aucun"/>
                <w:rFonts w:ascii="Arial Unicode MS" w:hAnsi="Arial Unicode MS"/>
                <w:color w:val="3F6797"/>
                <w:u w:color="3F6797"/>
              </w:rPr>
              <w:t>☐</w:t>
            </w:r>
          </w:p>
        </w:tc>
      </w:tr>
      <w:tr w:rsidR="007A31DD" w:rsidTr="00B17E03">
        <w:trPr>
          <w:trHeight w:val="970"/>
        </w:trPr>
        <w:tc>
          <w:tcPr>
            <w:tcW w:w="2304"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B17E03">
            <w:pPr>
              <w:pStyle w:val="Styledetableau4A"/>
              <w:tabs>
                <w:tab w:val="left" w:pos="720"/>
                <w:tab w:val="left" w:pos="1440"/>
                <w:tab w:val="left" w:pos="2160"/>
              </w:tabs>
            </w:pPr>
            <w:r>
              <w:rPr>
                <w:rStyle w:val="Aucun"/>
                <w:color w:val="3F6797"/>
                <w:u w:color="3F6797"/>
              </w:rPr>
              <w:t>Utiliser des fonctions cryptographiques</w:t>
            </w:r>
          </w:p>
        </w:tc>
        <w:tc>
          <w:tcPr>
            <w:tcW w:w="6306"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7A31DD">
            <w:pPr>
              <w:pStyle w:val="Styledetableau4A"/>
              <w:numPr>
                <w:ilvl w:val="0"/>
                <w:numId w:val="30"/>
              </w:numPr>
              <w:rPr>
                <w:color w:val="3F6797"/>
                <w:u w:color="3F6797"/>
              </w:rPr>
            </w:pPr>
            <w:r>
              <w:rPr>
                <w:rStyle w:val="Aucun"/>
                <w:color w:val="3F6797"/>
                <w:u w:color="3F6797"/>
              </w:rPr>
              <w:t xml:space="preserve"> Utiliser des logiciels reconnus</w:t>
            </w:r>
          </w:p>
          <w:p w:rsidR="007A31DD" w:rsidRDefault="007A31DD" w:rsidP="007A31DD">
            <w:pPr>
              <w:pStyle w:val="Styledetableau4A"/>
              <w:numPr>
                <w:ilvl w:val="0"/>
                <w:numId w:val="30"/>
              </w:numPr>
              <w:rPr>
                <w:color w:val="3F6797"/>
                <w:u w:color="3F6797"/>
              </w:rPr>
            </w:pPr>
            <w:r>
              <w:rPr>
                <w:rStyle w:val="Aucun"/>
                <w:color w:val="3F6797"/>
                <w:u w:color="3F6797"/>
              </w:rPr>
              <w:t xml:space="preserve"> Chiffrer les données ou le disque dur de votre pc portable</w:t>
            </w:r>
          </w:p>
          <w:p w:rsidR="007A31DD" w:rsidRDefault="007A31DD" w:rsidP="007A31DD">
            <w:pPr>
              <w:pStyle w:val="Styledetableau4A"/>
              <w:numPr>
                <w:ilvl w:val="0"/>
                <w:numId w:val="30"/>
              </w:numPr>
              <w:rPr>
                <w:color w:val="3F6797"/>
                <w:u w:color="3F6797"/>
              </w:rPr>
            </w:pPr>
            <w:r>
              <w:rPr>
                <w:rStyle w:val="Aucun"/>
                <w:color w:val="3F6797"/>
                <w:u w:color="3F6797"/>
              </w:rPr>
              <w:t xml:space="preserve"> Conserver les secrets et les clés cryptographiques de manière sécurisée</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B17E03">
            <w:pPr>
              <w:pStyle w:val="Styledetableau4A"/>
              <w:tabs>
                <w:tab w:val="left" w:pos="720"/>
              </w:tabs>
              <w:rPr>
                <w:color w:val="3F6797"/>
                <w:u w:color="3F6797"/>
              </w:rPr>
            </w:pPr>
            <w:r>
              <w:rPr>
                <w:rStyle w:val="Aucun"/>
                <w:rFonts w:ascii="Arial Unicode MS" w:hAnsi="Arial Unicode MS"/>
                <w:color w:val="3F6797"/>
                <w:u w:color="3F6797"/>
              </w:rPr>
              <w:t>☐</w:t>
            </w:r>
          </w:p>
          <w:p w:rsidR="007A31DD" w:rsidRDefault="007A31DD" w:rsidP="00B17E03">
            <w:pPr>
              <w:pStyle w:val="Styledetableau4A"/>
              <w:tabs>
                <w:tab w:val="left" w:pos="720"/>
              </w:tabs>
              <w:rPr>
                <w:color w:val="3F6797"/>
                <w:u w:color="3F6797"/>
              </w:rPr>
            </w:pPr>
            <w:r>
              <w:rPr>
                <w:rStyle w:val="Aucun"/>
                <w:rFonts w:ascii="Arial Unicode MS" w:hAnsi="Arial Unicode MS"/>
                <w:color w:val="3F6797"/>
                <w:u w:color="3F6797"/>
              </w:rPr>
              <w:t>☐</w:t>
            </w:r>
          </w:p>
          <w:p w:rsidR="007A31DD" w:rsidRDefault="007A31DD" w:rsidP="00B17E03">
            <w:pPr>
              <w:pStyle w:val="Styledetableau4A"/>
              <w:tabs>
                <w:tab w:val="left" w:pos="720"/>
              </w:tabs>
            </w:pPr>
            <w:r>
              <w:rPr>
                <w:rStyle w:val="Aucun"/>
                <w:rFonts w:ascii="Arial Unicode MS" w:hAnsi="Arial Unicode MS"/>
                <w:color w:val="3F6797"/>
                <w:u w:color="3F6797"/>
              </w:rPr>
              <w:t>☐</w:t>
            </w:r>
          </w:p>
        </w:tc>
      </w:tr>
      <w:tr w:rsidR="007A31DD" w:rsidTr="00B17E03">
        <w:trPr>
          <w:trHeight w:val="490"/>
        </w:trPr>
        <w:tc>
          <w:tcPr>
            <w:tcW w:w="2304"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B17E03">
            <w:pPr>
              <w:pStyle w:val="Styledetableau4A"/>
              <w:tabs>
                <w:tab w:val="left" w:pos="720"/>
                <w:tab w:val="left" w:pos="1440"/>
                <w:tab w:val="left" w:pos="2160"/>
              </w:tabs>
            </w:pPr>
            <w:r>
              <w:rPr>
                <w:rStyle w:val="Aucun"/>
                <w:color w:val="3F6797"/>
                <w:u w:color="3F6797"/>
              </w:rPr>
              <w:t>Gérer la sous-traitance</w:t>
            </w:r>
          </w:p>
        </w:tc>
        <w:tc>
          <w:tcPr>
            <w:tcW w:w="6306"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7A31DD">
            <w:pPr>
              <w:pStyle w:val="Styledetableau4A"/>
              <w:numPr>
                <w:ilvl w:val="0"/>
                <w:numId w:val="31"/>
              </w:numPr>
              <w:rPr>
                <w:color w:val="3F6797"/>
                <w:u w:color="3F6797"/>
              </w:rPr>
            </w:pPr>
            <w:r>
              <w:rPr>
                <w:rStyle w:val="Aucun"/>
                <w:color w:val="3F6797"/>
                <w:u w:color="3F6797"/>
              </w:rPr>
              <w:t xml:space="preserve"> Voir § 10</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rsidR="007A31DD" w:rsidRDefault="007A31DD" w:rsidP="00B17E03">
            <w:pPr>
              <w:pStyle w:val="Styledetableau4A"/>
              <w:tabs>
                <w:tab w:val="left" w:pos="720"/>
              </w:tabs>
            </w:pPr>
            <w:r>
              <w:rPr>
                <w:rStyle w:val="Aucun"/>
                <w:rFonts w:ascii="Arial Unicode MS" w:hAnsi="Arial Unicode MS"/>
                <w:color w:val="3F6797"/>
                <w:u w:color="3F6797"/>
              </w:rPr>
              <w:t>☐</w:t>
            </w:r>
          </w:p>
        </w:tc>
      </w:tr>
    </w:tbl>
    <w:p w:rsidR="007A31DD" w:rsidRDefault="007A31DD" w:rsidP="00AC2FAE">
      <w:pPr>
        <w:pStyle w:val="Standard"/>
        <w:spacing w:before="60" w:after="104" w:line="252" w:lineRule="auto"/>
        <w:rPr>
          <w:rFonts w:cs="Times New Roman"/>
        </w:rPr>
      </w:pPr>
    </w:p>
    <w:p w:rsidR="00AC2FAE" w:rsidRDefault="001E624F" w:rsidP="00AC2FAE">
      <w:pPr>
        <w:widowControl w:val="0"/>
        <w:suppressAutoHyphens w:val="0"/>
        <w:textAlignment w:val="auto"/>
        <w:rPr>
          <w:rFonts w:cs="Times New Roman"/>
        </w:rPr>
        <w:sectPr w:rsidR="00AC2FAE">
          <w:headerReference w:type="default" r:id="rId10"/>
          <w:footerReference w:type="default" r:id="rId11"/>
          <w:pgSz w:w="11906" w:h="16838"/>
          <w:pgMar w:top="1139" w:right="908" w:bottom="1135" w:left="1133" w:header="468" w:footer="468" w:gutter="0"/>
          <w:cols w:space="720"/>
          <w:formProt w:val="0"/>
          <w:noEndnote/>
        </w:sectPr>
      </w:pPr>
      <w:r>
        <w:rPr>
          <w:rFonts w:eastAsia="Arial Unicode MS" w:cs="Arial Unicode MS"/>
        </w:rPr>
        <w:t>Décrivez l’architecture informatique du traitement : type d’ordinateurs : perso ou pro, fixe ou portable, client, serveur, type de réseaux (filaire, wifi privé ou non,..), type de supports utilisés pour les données (disque durs, USB, ..), les formats des données (</w:t>
      </w:r>
      <w:proofErr w:type="spellStart"/>
      <w:r>
        <w:rPr>
          <w:rFonts w:eastAsia="Arial Unicode MS" w:cs="Arial Unicode MS"/>
        </w:rPr>
        <w:t>xls</w:t>
      </w:r>
      <w:proofErr w:type="spellEnd"/>
      <w:r>
        <w:rPr>
          <w:rFonts w:eastAsia="Arial Unicode MS" w:cs="Arial Unicode MS"/>
        </w:rPr>
        <w:t xml:space="preserve">, csv, </w:t>
      </w:r>
      <w:proofErr w:type="spellStart"/>
      <w:r>
        <w:rPr>
          <w:rFonts w:eastAsia="Arial Unicode MS" w:cs="Arial Unicode MS"/>
        </w:rPr>
        <w:t>txt</w:t>
      </w:r>
      <w:proofErr w:type="spellEnd"/>
      <w:r>
        <w:rPr>
          <w:rFonts w:eastAsia="Arial Unicode MS" w:cs="Arial Unicode MS"/>
        </w:rPr>
        <w:t>, …), les moyens de transferts ou échanges de données, (clé, pièce jointe chiffrée), les types et la fréquence de sauvegardes…) et toutes autres informations que vous jugerez utiles.</w:t>
      </w:r>
    </w:p>
    <w:p w:rsidR="00AC2FAE" w:rsidRDefault="00C7082A" w:rsidP="00AC2FAE">
      <w:pPr>
        <w:pStyle w:val="1Titre"/>
        <w:spacing w:after="0"/>
        <w:rPr>
          <w:rFonts w:cs="Times New Roman"/>
          <w:bCs w:val="0"/>
        </w:rPr>
      </w:pPr>
      <w:r>
        <w:rPr>
          <w:rFonts w:cs="Times New Roman"/>
          <w:bCs w:val="0"/>
          <w:color w:val="000080"/>
        </w:rPr>
        <w:lastRenderedPageBreak/>
        <w:t>12.</w:t>
      </w:r>
      <w:r w:rsidR="00AC2FAE">
        <w:rPr>
          <w:rFonts w:cs="Times New Roman"/>
          <w:bCs w:val="0"/>
          <w:color w:val="000080"/>
        </w:rPr>
        <w:tab/>
      </w:r>
      <w:bookmarkStart w:id="68" w:name="_Toc515272803"/>
      <w:bookmarkStart w:id="69" w:name="_Toc514849101"/>
      <w:bookmarkStart w:id="70" w:name="_Toc515462782"/>
      <w:bookmarkStart w:id="71" w:name="_Toc515372419"/>
      <w:bookmarkEnd w:id="68"/>
      <w:bookmarkEnd w:id="69"/>
      <w:bookmarkEnd w:id="70"/>
      <w:bookmarkEnd w:id="71"/>
      <w:r w:rsidR="00AC2FAE">
        <w:rPr>
          <w:rFonts w:cs="Times New Roman"/>
          <w:bCs w:val="0"/>
          <w:color w:val="000080"/>
        </w:rPr>
        <w:t>ANALYSE D</w:t>
      </w:r>
      <w:r w:rsidR="00AC2FAE">
        <w:rPr>
          <w:rFonts w:cs="Times New Roman"/>
          <w:bCs w:val="0"/>
          <w:color w:val="000080"/>
        </w:rPr>
        <w:t>’</w:t>
      </w:r>
      <w:r w:rsidR="00AC2FAE">
        <w:rPr>
          <w:rFonts w:cs="Times New Roman"/>
          <w:bCs w:val="0"/>
          <w:color w:val="000080"/>
        </w:rPr>
        <w:t>IMPACT</w:t>
      </w:r>
      <w:r w:rsidR="00944C90">
        <w:rPr>
          <w:rFonts w:cs="Times New Roman"/>
          <w:bCs w:val="0"/>
          <w:color w:val="000080"/>
        </w:rPr>
        <w:t xml:space="preserve"> et RIPH</w:t>
      </w:r>
    </w:p>
    <w:p w:rsidR="00AC2FAE" w:rsidRDefault="00AC2FAE" w:rsidP="00AC2FAE">
      <w:pPr>
        <w:pStyle w:val="Standard"/>
        <w:rPr>
          <w:rFonts w:eastAsia="Lohit Devanagari" w:cs="Times New Roman"/>
          <w:color w:val="0066CC"/>
        </w:rPr>
      </w:pPr>
    </w:p>
    <w:p w:rsidR="00AC2FAE" w:rsidRPr="000C7DB9" w:rsidRDefault="00AC2FAE" w:rsidP="000C7DB9">
      <w:pPr>
        <w:pStyle w:val="Standard"/>
        <w:pBdr>
          <w:top w:val="single" w:sz="4" w:space="0" w:color="000001"/>
          <w:left w:val="single" w:sz="4" w:space="0" w:color="000001"/>
          <w:bottom w:val="single" w:sz="4" w:space="0" w:color="000001"/>
          <w:right w:val="single" w:sz="4" w:space="0" w:color="000001"/>
        </w:pBdr>
        <w:spacing w:before="60" w:after="359" w:line="242" w:lineRule="auto"/>
        <w:ind w:right="4"/>
        <w:rPr>
          <w:rFonts w:ascii="Times New Roman" w:hAnsi="Times New Roman" w:cs="Times New Roman"/>
        </w:rPr>
      </w:pPr>
      <w:r w:rsidRPr="000C7DB9">
        <w:rPr>
          <w:rFonts w:ascii="Times New Roman" w:hAnsi="Times New Roman" w:cs="Times New Roman"/>
          <w:i/>
        </w:rPr>
        <w:t>L’article 35 du RGPD considère que</w:t>
      </w:r>
      <w:r w:rsidRPr="000C7DB9">
        <w:rPr>
          <w:rFonts w:ascii="Times New Roman" w:hAnsi="Times New Roman" w:cs="Times New Roman"/>
        </w:rPr>
        <w:t xml:space="preserve"> « </w:t>
      </w:r>
      <w:r w:rsidRPr="000C7DB9">
        <w:rPr>
          <w:rFonts w:ascii="Times New Roman" w:hAnsi="Times New Roman" w:cs="Times New Roman"/>
          <w:i/>
        </w:rPr>
        <w:t xml:space="preserve">lorsqu'un type de traitement est susceptible d'engendrer un risque élevé pour les droits et libertés des personnes physiques, le responsable du traitement effectue, avant le traitement, une analyse de l'impact des opérations de traitement envisagées sur la protection des données à caractère personnel </w:t>
      </w:r>
      <w:r w:rsidRPr="000C7DB9">
        <w:rPr>
          <w:rFonts w:ascii="Times New Roman" w:hAnsi="Times New Roman" w:cs="Times New Roman"/>
        </w:rPr>
        <w:t xml:space="preserve">».  </w:t>
      </w:r>
    </w:p>
    <w:p w:rsidR="00944C90" w:rsidRDefault="00AC2FAE" w:rsidP="00944C90">
      <w:pPr>
        <w:pStyle w:val="Standard"/>
        <w:tabs>
          <w:tab w:val="center" w:pos="5011"/>
          <w:tab w:val="center" w:pos="5731"/>
          <w:tab w:val="center" w:pos="6451"/>
          <w:tab w:val="center" w:pos="7171"/>
          <w:tab w:val="center" w:pos="8002"/>
        </w:tabs>
        <w:ind w:left="-17"/>
        <w:rPr>
          <w:rFonts w:ascii="Times New Roman" w:hAnsi="Times New Roman" w:cs="Times New Roman"/>
        </w:rPr>
      </w:pPr>
      <w:r>
        <w:rPr>
          <w:rFonts w:cs="Times New Roman"/>
        </w:rPr>
        <w:t xml:space="preserve">Évaluation / </w:t>
      </w:r>
      <w:proofErr w:type="spellStart"/>
      <w:r>
        <w:rPr>
          <w:rFonts w:cs="Times New Roman"/>
        </w:rPr>
        <w:t>scoring</w:t>
      </w:r>
      <w:proofErr w:type="spellEnd"/>
      <w:r>
        <w:rPr>
          <w:rFonts w:cs="Times New Roman"/>
        </w:rPr>
        <w:t xml:space="preserve"> (</w:t>
      </w:r>
      <w:r w:rsidR="00944C90" w:rsidRPr="0081411A">
        <w:rPr>
          <w:rFonts w:ascii="Times New Roman" w:hAnsi="Times New Roman" w:cs="Times New Roman"/>
        </w:rPr>
        <w:t xml:space="preserve">évaluation d’aspects personnels ou notation </w:t>
      </w:r>
    </w:p>
    <w:p w:rsidR="00AC2FAE" w:rsidRDefault="00944C90" w:rsidP="00944C90">
      <w:pPr>
        <w:pStyle w:val="Standard"/>
        <w:tabs>
          <w:tab w:val="center" w:pos="5011"/>
          <w:tab w:val="center" w:pos="5731"/>
          <w:tab w:val="center" w:pos="6451"/>
          <w:tab w:val="center" w:pos="7171"/>
          <w:tab w:val="center" w:pos="8002"/>
        </w:tabs>
        <w:ind w:left="-17"/>
        <w:rPr>
          <w:rFonts w:cs="Times New Roman"/>
        </w:rPr>
      </w:pPr>
      <w:r w:rsidRPr="0081411A">
        <w:rPr>
          <w:rFonts w:ascii="Times New Roman" w:hAnsi="Times New Roman" w:cs="Times New Roman"/>
        </w:rPr>
        <w:t>d’une personne</w:t>
      </w:r>
      <w:r>
        <w:rPr>
          <w:rFonts w:ascii="Times New Roman" w:hAnsi="Times New Roman" w:cs="Times New Roman"/>
        </w:rPr>
        <w:t>, </w:t>
      </w:r>
      <w:r>
        <w:rPr>
          <w:rFonts w:cs="Times New Roman"/>
        </w:rPr>
        <w:t xml:space="preserve"> </w:t>
      </w:r>
      <w:r w:rsidR="00AC2FAE">
        <w:rPr>
          <w:rFonts w:cs="Times New Roman"/>
        </w:rPr>
        <w:t xml:space="preserve">y compris le profilage)  </w:t>
      </w:r>
      <w:r w:rsidR="00AC2FAE">
        <w:rPr>
          <w:rFonts w:cs="Times New Roman"/>
        </w:rPr>
        <w:tab/>
        <w:t xml:space="preserve">  </w:t>
      </w:r>
      <w:r w:rsidR="00AC2FAE">
        <w:rPr>
          <w:rFonts w:cs="Times New Roman"/>
        </w:rPr>
        <w:tab/>
        <w:t xml:space="preserve"> </w:t>
      </w:r>
      <w:r w:rsidR="00AC2FAE">
        <w:rPr>
          <w:rFonts w:cs="Times New Roman"/>
        </w:rPr>
        <w:tab/>
        <w:t xml:space="preserve"> </w:t>
      </w:r>
      <w:r w:rsidR="00AC2FAE">
        <w:rPr>
          <w:rFonts w:cs="Times New Roman"/>
        </w:rPr>
        <w:tab/>
        <w:t xml:space="preserve"> </w:t>
      </w:r>
      <w:r w:rsidR="00AC2FAE">
        <w:rPr>
          <w:rFonts w:cs="Times New Roman"/>
        </w:rPr>
        <w:tab/>
      </w:r>
      <w:r w:rsidR="00AC2FAE">
        <w:rPr>
          <w:rFonts w:ascii="MS Gothic" w:eastAsia="MS Gothic" w:hAnsi="MS Gothic" w:cs="Times New Roman" w:hint="eastAsia"/>
        </w:rPr>
        <w:t>☐</w:t>
      </w:r>
    </w:p>
    <w:p w:rsidR="00944C90" w:rsidRDefault="00944C90" w:rsidP="00944C90">
      <w:pPr>
        <w:pStyle w:val="Standard"/>
        <w:tabs>
          <w:tab w:val="center" w:pos="5731"/>
          <w:tab w:val="center" w:pos="6451"/>
          <w:tab w:val="center" w:pos="7171"/>
          <w:tab w:val="center" w:pos="8002"/>
        </w:tabs>
        <w:ind w:left="-17"/>
        <w:rPr>
          <w:rFonts w:ascii="Times New Roman" w:hAnsi="Times New Roman" w:cs="Times New Roman"/>
        </w:rPr>
      </w:pPr>
      <w:r>
        <w:rPr>
          <w:rFonts w:cs="Times New Roman"/>
        </w:rPr>
        <w:t>Décision automatisé</w:t>
      </w:r>
      <w:r w:rsidR="00AC2FAE">
        <w:rPr>
          <w:rFonts w:cs="Times New Roman"/>
        </w:rPr>
        <w:t xml:space="preserve">e avec effet légal ou similaire  </w:t>
      </w:r>
      <w:r>
        <w:rPr>
          <w:rFonts w:ascii="Times New Roman" w:hAnsi="Times New Roman" w:cs="Times New Roman"/>
        </w:rPr>
        <w:t xml:space="preserve">(exemple : décision prise </w:t>
      </w:r>
    </w:p>
    <w:p w:rsidR="00944C90" w:rsidRDefault="00944C90" w:rsidP="00944C90">
      <w:pPr>
        <w:pStyle w:val="Standard"/>
        <w:tabs>
          <w:tab w:val="center" w:pos="5731"/>
          <w:tab w:val="center" w:pos="6451"/>
          <w:tab w:val="center" w:pos="7171"/>
          <w:tab w:val="center" w:pos="8002"/>
        </w:tabs>
        <w:ind w:left="-17"/>
        <w:rPr>
          <w:rFonts w:ascii="Times New Roman" w:hAnsi="Times New Roman" w:cs="Times New Roman"/>
        </w:rPr>
      </w:pPr>
      <w:r>
        <w:rPr>
          <w:rFonts w:ascii="Times New Roman" w:hAnsi="Times New Roman" w:cs="Times New Roman"/>
        </w:rPr>
        <w:t xml:space="preserve">à l’égard d’une personne par le biais d’algorithmes appliqués aux données, </w:t>
      </w:r>
    </w:p>
    <w:p w:rsidR="00AC2FAE" w:rsidRDefault="00944C90" w:rsidP="00944C90">
      <w:pPr>
        <w:pStyle w:val="Standard"/>
        <w:tabs>
          <w:tab w:val="center" w:pos="5731"/>
          <w:tab w:val="center" w:pos="6451"/>
          <w:tab w:val="center" w:pos="7171"/>
          <w:tab w:val="center" w:pos="8002"/>
        </w:tabs>
        <w:ind w:left="-17"/>
        <w:rPr>
          <w:rFonts w:cs="Times New Roman"/>
        </w:rPr>
      </w:pPr>
      <w:r>
        <w:rPr>
          <w:rFonts w:ascii="Times New Roman" w:hAnsi="Times New Roman" w:cs="Times New Roman"/>
        </w:rPr>
        <w:t>sans intervention humaine) </w:t>
      </w:r>
      <w:r w:rsidR="00AC2FAE">
        <w:rPr>
          <w:rFonts w:cs="Times New Roman"/>
        </w:rPr>
        <w:tab/>
        <w:t xml:space="preserve"> </w:t>
      </w:r>
      <w:r w:rsidR="00AC2FAE">
        <w:rPr>
          <w:rFonts w:cs="Times New Roman"/>
        </w:rPr>
        <w:tab/>
        <w:t xml:space="preserve">  </w:t>
      </w:r>
      <w:r w:rsidR="00AC2FAE">
        <w:rPr>
          <w:rFonts w:cs="Times New Roman"/>
        </w:rPr>
        <w:tab/>
        <w:t xml:space="preserve"> </w:t>
      </w:r>
      <w:r w:rsidR="00AC2FAE">
        <w:rPr>
          <w:rFonts w:cs="Times New Roman"/>
        </w:rPr>
        <w:tab/>
      </w:r>
      <w:r w:rsidR="00AC2FAE">
        <w:rPr>
          <w:rFonts w:ascii="MS Gothic" w:eastAsia="MS Gothic" w:hAnsi="MS Gothic" w:cs="Times New Roman" w:hint="eastAsia"/>
        </w:rPr>
        <w:t>☐</w:t>
      </w:r>
    </w:p>
    <w:p w:rsidR="00AC2FAE" w:rsidRDefault="00AC2FAE" w:rsidP="00944C90">
      <w:pPr>
        <w:pStyle w:val="Standard"/>
        <w:tabs>
          <w:tab w:val="center" w:pos="2851"/>
          <w:tab w:val="center" w:pos="3571"/>
          <w:tab w:val="center" w:pos="4291"/>
          <w:tab w:val="center" w:pos="5011"/>
          <w:tab w:val="center" w:pos="5731"/>
          <w:tab w:val="center" w:pos="6451"/>
          <w:tab w:val="center" w:pos="7171"/>
          <w:tab w:val="center" w:pos="8002"/>
        </w:tabs>
        <w:ind w:left="-17"/>
        <w:rPr>
          <w:rFonts w:cs="Times New Roman"/>
        </w:rPr>
      </w:pPr>
      <w:r>
        <w:rPr>
          <w:rFonts w:cs="Times New Roman"/>
        </w:rPr>
        <w:t>Surveillance systématique</w:t>
      </w:r>
      <w:r w:rsidR="00944C90">
        <w:rPr>
          <w:rFonts w:cs="Times New Roman"/>
        </w:rPr>
        <w:t xml:space="preserve"> </w:t>
      </w:r>
      <w:r w:rsidR="00944C90" w:rsidRPr="0081411A">
        <w:rPr>
          <w:rFonts w:ascii="Times New Roman" w:hAnsi="Times New Roman" w:cs="Times New Roman"/>
        </w:rPr>
        <w:t xml:space="preserve">(exemple : télésurveillance) </w:t>
      </w:r>
      <w:r w:rsidR="00944C90">
        <w:rPr>
          <w:rFonts w:cs="Times New Roman"/>
        </w:rPr>
        <w:t xml:space="preserve"> </w:t>
      </w:r>
      <w:r w:rsidR="00944C90">
        <w:rPr>
          <w:rFonts w:cs="Times New Roman"/>
        </w:rPr>
        <w:tab/>
        <w:t xml:space="preserve"> </w:t>
      </w:r>
      <w:r w:rsidR="00944C90">
        <w:rPr>
          <w:rFonts w:cs="Times New Roman"/>
        </w:rPr>
        <w:tab/>
        <w:t xml:space="preserve"> </w:t>
      </w:r>
      <w:r w:rsidR="00944C90">
        <w:rPr>
          <w:rFonts w:cs="Times New Roman"/>
        </w:rPr>
        <w:tab/>
        <w:t xml:space="preserve"> </w:t>
      </w:r>
      <w:r w:rsidR="00944C90">
        <w:rPr>
          <w:rFonts w:cs="Times New Roman"/>
        </w:rPr>
        <w:tab/>
      </w:r>
      <w:r>
        <w:rPr>
          <w:rFonts w:ascii="MS Gothic" w:eastAsia="MS Gothic" w:hAnsi="MS Gothic" w:cs="Times New Roman" w:hint="eastAsia"/>
        </w:rPr>
        <w:t>☐</w:t>
      </w:r>
    </w:p>
    <w:p w:rsidR="00AC2FAE" w:rsidRDefault="00944C90" w:rsidP="00944C90">
      <w:pPr>
        <w:pStyle w:val="Standard"/>
        <w:tabs>
          <w:tab w:val="center" w:pos="3571"/>
          <w:tab w:val="center" w:pos="4291"/>
          <w:tab w:val="center" w:pos="5011"/>
          <w:tab w:val="center" w:pos="5731"/>
          <w:tab w:val="center" w:pos="6451"/>
          <w:tab w:val="center" w:pos="7171"/>
          <w:tab w:val="center" w:pos="8002"/>
        </w:tabs>
        <w:ind w:left="-17"/>
        <w:rPr>
          <w:rFonts w:cs="Times New Roman"/>
        </w:rPr>
      </w:pPr>
      <w:r>
        <w:rPr>
          <w:rFonts w:cs="Times New Roman"/>
        </w:rPr>
        <w:t xml:space="preserve">Collecte de données sensibles </w:t>
      </w:r>
      <w:r w:rsidRPr="0081411A">
        <w:rPr>
          <w:rFonts w:ascii="Times New Roman" w:hAnsi="Times New Roman" w:cs="Times New Roman"/>
        </w:rPr>
        <w:t xml:space="preserve">(exemple : santé, biométrie, etc.) </w:t>
      </w:r>
      <w:r>
        <w:rPr>
          <w:rFonts w:cs="Times New Roman"/>
        </w:rPr>
        <w:t xml:space="preserve"> </w:t>
      </w:r>
      <w:r>
        <w:rPr>
          <w:rFonts w:cs="Times New Roman"/>
        </w:rPr>
        <w:tab/>
        <w:t xml:space="preserve"> </w:t>
      </w:r>
      <w:r>
        <w:rPr>
          <w:rFonts w:cs="Times New Roman"/>
        </w:rPr>
        <w:tab/>
        <w:t xml:space="preserve"> </w:t>
      </w:r>
      <w:r>
        <w:rPr>
          <w:rFonts w:cs="Times New Roman"/>
        </w:rPr>
        <w:tab/>
      </w:r>
      <w:r w:rsidR="00AC2FAE">
        <w:rPr>
          <w:rFonts w:ascii="MS Gothic" w:eastAsia="MS Gothic" w:hAnsi="MS Gothic" w:cs="Times New Roman" w:hint="eastAsia"/>
        </w:rPr>
        <w:t>☐</w:t>
      </w:r>
    </w:p>
    <w:p w:rsidR="00944C90" w:rsidRDefault="00AC2FAE" w:rsidP="00944C90">
      <w:pPr>
        <w:pStyle w:val="Standard"/>
        <w:tabs>
          <w:tab w:val="center" w:pos="5731"/>
          <w:tab w:val="center" w:pos="6451"/>
          <w:tab w:val="center" w:pos="7171"/>
          <w:tab w:val="center" w:pos="8002"/>
        </w:tabs>
        <w:ind w:left="-17"/>
        <w:rPr>
          <w:rFonts w:ascii="Times New Roman" w:hAnsi="Times New Roman" w:cs="Times New Roman"/>
        </w:rPr>
      </w:pPr>
      <w:r>
        <w:rPr>
          <w:rFonts w:cs="Times New Roman"/>
        </w:rPr>
        <w:t>Collecte de données</w:t>
      </w:r>
      <w:r w:rsidR="00944C90">
        <w:rPr>
          <w:rFonts w:cs="Times New Roman"/>
        </w:rPr>
        <w:t xml:space="preserve"> personnelles à large échelle </w:t>
      </w:r>
      <w:r w:rsidR="00944C90">
        <w:rPr>
          <w:rFonts w:ascii="Times New Roman" w:hAnsi="Times New Roman" w:cs="Times New Roman"/>
        </w:rPr>
        <w:t xml:space="preserve">(volume important de données </w:t>
      </w:r>
    </w:p>
    <w:p w:rsidR="00AC2FAE" w:rsidRDefault="00944C90" w:rsidP="00944C90">
      <w:pPr>
        <w:pStyle w:val="Standard"/>
        <w:tabs>
          <w:tab w:val="center" w:pos="5731"/>
          <w:tab w:val="center" w:pos="6451"/>
          <w:tab w:val="center" w:pos="7171"/>
          <w:tab w:val="center" w:pos="8002"/>
        </w:tabs>
        <w:ind w:left="-17"/>
        <w:rPr>
          <w:rFonts w:cs="Times New Roman"/>
        </w:rPr>
      </w:pPr>
      <w:r>
        <w:rPr>
          <w:rFonts w:ascii="Times New Roman" w:hAnsi="Times New Roman" w:cs="Times New Roman"/>
        </w:rPr>
        <w:t>collectées au niveau régional, national, ou international)</w:t>
      </w:r>
      <w:r>
        <w:rPr>
          <w:rFonts w:cs="Times New Roman"/>
        </w:rPr>
        <w:tab/>
        <w:t xml:space="preserve"> </w:t>
      </w:r>
      <w:r>
        <w:rPr>
          <w:rFonts w:cs="Times New Roman"/>
        </w:rPr>
        <w:tab/>
        <w:t xml:space="preserve"> </w:t>
      </w:r>
      <w:r>
        <w:rPr>
          <w:rFonts w:cs="Times New Roman"/>
        </w:rPr>
        <w:tab/>
      </w:r>
      <w:r>
        <w:rPr>
          <w:rFonts w:cs="Times New Roman"/>
        </w:rPr>
        <w:tab/>
      </w:r>
      <w:r w:rsidR="00AC2FAE">
        <w:rPr>
          <w:rFonts w:ascii="MS Gothic" w:eastAsia="MS Gothic" w:hAnsi="MS Gothic" w:cs="Times New Roman" w:hint="eastAsia"/>
        </w:rPr>
        <w:t>☐</w:t>
      </w:r>
    </w:p>
    <w:p w:rsidR="00AC2FAE" w:rsidRDefault="00944C90" w:rsidP="00944C90">
      <w:pPr>
        <w:pStyle w:val="Standard"/>
        <w:tabs>
          <w:tab w:val="center" w:pos="2851"/>
          <w:tab w:val="center" w:pos="3571"/>
          <w:tab w:val="center" w:pos="4291"/>
          <w:tab w:val="center" w:pos="5011"/>
          <w:tab w:val="center" w:pos="5731"/>
          <w:tab w:val="center" w:pos="6451"/>
          <w:tab w:val="center" w:pos="7171"/>
          <w:tab w:val="center" w:pos="8002"/>
        </w:tabs>
        <w:ind w:left="-17"/>
        <w:rPr>
          <w:rFonts w:cs="Times New Roman"/>
        </w:rPr>
      </w:pPr>
      <w:r>
        <w:rPr>
          <w:rFonts w:cs="Times New Roman"/>
        </w:rPr>
        <w:t>Croisement de données (pluralités des sources des données</w:t>
      </w:r>
      <w:r>
        <w:rPr>
          <w:rFonts w:ascii="Times New Roman" w:hAnsi="Times New Roman" w:cs="Times New Roman"/>
        </w:rPr>
        <w:t>)</w:t>
      </w:r>
      <w:r>
        <w:rPr>
          <w:rFonts w:cs="Times New Roman"/>
        </w:rPr>
        <w:t xml:space="preserve"> </w:t>
      </w:r>
      <w:r>
        <w:rPr>
          <w:rFonts w:cs="Times New Roman"/>
        </w:rPr>
        <w:tab/>
        <w:t xml:space="preserve"> </w:t>
      </w:r>
      <w:r>
        <w:rPr>
          <w:rFonts w:cs="Times New Roman"/>
        </w:rPr>
        <w:tab/>
        <w:t xml:space="preserve"> </w:t>
      </w:r>
      <w:r>
        <w:rPr>
          <w:rFonts w:cs="Times New Roman"/>
        </w:rPr>
        <w:tab/>
      </w:r>
      <w:r w:rsidR="00AC2FAE">
        <w:rPr>
          <w:rFonts w:ascii="MS Gothic" w:eastAsia="MS Gothic" w:hAnsi="MS Gothic" w:cs="Times New Roman" w:hint="eastAsia"/>
        </w:rPr>
        <w:t>☐</w:t>
      </w:r>
    </w:p>
    <w:p w:rsidR="00AC2FAE" w:rsidRDefault="00AC2FAE" w:rsidP="00944C90">
      <w:pPr>
        <w:pStyle w:val="Standard"/>
        <w:tabs>
          <w:tab w:val="center" w:pos="7171"/>
          <w:tab w:val="center" w:pos="8002"/>
        </w:tabs>
        <w:ind w:left="-17"/>
        <w:rPr>
          <w:rFonts w:cs="Times New Roman"/>
        </w:rPr>
      </w:pPr>
      <w:r>
        <w:rPr>
          <w:rFonts w:cs="Times New Roman"/>
        </w:rPr>
        <w:t xml:space="preserve">Personnes vulnérables (patients, personnes âgées, </w:t>
      </w:r>
      <w:r w:rsidR="00944C90">
        <w:rPr>
          <w:rFonts w:cs="Times New Roman"/>
        </w:rPr>
        <w:t>mineurs</w:t>
      </w:r>
      <w:r>
        <w:rPr>
          <w:rFonts w:cs="Times New Roman"/>
        </w:rPr>
        <w:t xml:space="preserve">, etc.)  </w:t>
      </w:r>
      <w:r>
        <w:rPr>
          <w:rFonts w:cs="Times New Roman"/>
        </w:rPr>
        <w:tab/>
        <w:t xml:space="preserve"> </w:t>
      </w:r>
      <w:r>
        <w:rPr>
          <w:rFonts w:cs="Times New Roman"/>
        </w:rPr>
        <w:tab/>
      </w:r>
      <w:r>
        <w:rPr>
          <w:rFonts w:ascii="MS Gothic" w:eastAsia="MS Gothic" w:hAnsi="MS Gothic" w:cs="Times New Roman" w:hint="eastAsia"/>
        </w:rPr>
        <w:t>☐</w:t>
      </w:r>
    </w:p>
    <w:p w:rsidR="00944C90" w:rsidRDefault="00AC2FAE" w:rsidP="00944C90">
      <w:pPr>
        <w:pStyle w:val="Standard"/>
        <w:tabs>
          <w:tab w:val="center" w:pos="7171"/>
          <w:tab w:val="center" w:pos="8002"/>
        </w:tabs>
        <w:ind w:left="-17"/>
        <w:rPr>
          <w:rFonts w:cs="Times New Roman"/>
        </w:rPr>
      </w:pPr>
      <w:r>
        <w:rPr>
          <w:rFonts w:cs="Times New Roman"/>
        </w:rPr>
        <w:t>U</w:t>
      </w:r>
      <w:r w:rsidR="00944C90">
        <w:rPr>
          <w:rFonts w:cs="Times New Roman"/>
        </w:rPr>
        <w:t>sage innovant ou application de</w:t>
      </w:r>
      <w:r>
        <w:rPr>
          <w:rFonts w:cs="Times New Roman"/>
        </w:rPr>
        <w:t xml:space="preserve"> nouvelle</w:t>
      </w:r>
      <w:r w:rsidR="00944C90">
        <w:rPr>
          <w:rFonts w:cs="Times New Roman"/>
        </w:rPr>
        <w:t>s</w:t>
      </w:r>
      <w:r>
        <w:rPr>
          <w:rFonts w:cs="Times New Roman"/>
        </w:rPr>
        <w:t xml:space="preserve"> technologie</w:t>
      </w:r>
      <w:r w:rsidR="00944C90">
        <w:rPr>
          <w:rFonts w:cs="Times New Roman"/>
        </w:rPr>
        <w:t>s</w:t>
      </w:r>
    </w:p>
    <w:p w:rsidR="00AC2FAE" w:rsidRDefault="00944C90" w:rsidP="00944C90">
      <w:pPr>
        <w:pStyle w:val="Standard"/>
        <w:tabs>
          <w:tab w:val="center" w:pos="7171"/>
          <w:tab w:val="center" w:pos="8002"/>
        </w:tabs>
        <w:ind w:left="-17"/>
        <w:rPr>
          <w:rFonts w:cs="Times New Roman"/>
        </w:rPr>
      </w:pPr>
      <w:r>
        <w:rPr>
          <w:rFonts w:cs="Times New Roman"/>
        </w:rPr>
        <w:t>(</w:t>
      </w:r>
      <w:r>
        <w:rPr>
          <w:rFonts w:ascii="Times New Roman" w:hAnsi="Times New Roman" w:cs="Times New Roman"/>
        </w:rPr>
        <w:t>par ex.</w:t>
      </w:r>
      <w:r w:rsidRPr="0081411A">
        <w:rPr>
          <w:rFonts w:ascii="Times New Roman" w:hAnsi="Times New Roman" w:cs="Times New Roman"/>
        </w:rPr>
        <w:t> : objet</w:t>
      </w:r>
      <w:r>
        <w:rPr>
          <w:rFonts w:ascii="Times New Roman" w:hAnsi="Times New Roman" w:cs="Times New Roman"/>
        </w:rPr>
        <w:t>s</w:t>
      </w:r>
      <w:r w:rsidRPr="0081411A">
        <w:rPr>
          <w:rFonts w:ascii="Times New Roman" w:hAnsi="Times New Roman" w:cs="Times New Roman"/>
        </w:rPr>
        <w:t xml:space="preserve"> connecté</w:t>
      </w:r>
      <w:r>
        <w:rPr>
          <w:rFonts w:ascii="Times New Roman" w:hAnsi="Times New Roman" w:cs="Times New Roman"/>
        </w:rPr>
        <w:t>s, télétravail…</w:t>
      </w:r>
      <w:r>
        <w:rPr>
          <w:rFonts w:cs="Times New Roman"/>
        </w:rPr>
        <w:t xml:space="preserve">) </w:t>
      </w:r>
      <w:r>
        <w:rPr>
          <w:rFonts w:cs="Times New Roman"/>
        </w:rPr>
        <w:tab/>
        <w:t xml:space="preserve"> </w:t>
      </w:r>
      <w:r>
        <w:rPr>
          <w:rFonts w:cs="Times New Roman"/>
        </w:rPr>
        <w:tab/>
      </w:r>
      <w:r w:rsidR="00AC2FAE">
        <w:rPr>
          <w:rFonts w:ascii="MS Gothic" w:eastAsia="MS Gothic" w:hAnsi="MS Gothic" w:cs="Times New Roman" w:hint="eastAsia"/>
        </w:rPr>
        <w:t>☐</w:t>
      </w:r>
    </w:p>
    <w:p w:rsidR="00AC2FAE" w:rsidRDefault="00AC2FAE" w:rsidP="00944C90">
      <w:pPr>
        <w:pStyle w:val="Standard"/>
        <w:tabs>
          <w:tab w:val="center" w:pos="4291"/>
          <w:tab w:val="center" w:pos="5011"/>
          <w:tab w:val="center" w:pos="5731"/>
          <w:tab w:val="center" w:pos="6451"/>
          <w:tab w:val="center" w:pos="7171"/>
          <w:tab w:val="center" w:pos="8002"/>
        </w:tabs>
        <w:ind w:left="-17"/>
        <w:rPr>
          <w:rFonts w:cs="Times New Roman"/>
        </w:rPr>
      </w:pPr>
      <w:r>
        <w:rPr>
          <w:rFonts w:cs="Times New Roman"/>
        </w:rPr>
        <w:t>Exclusio</w:t>
      </w:r>
      <w:r w:rsidR="00944C90">
        <w:rPr>
          <w:rFonts w:cs="Times New Roman"/>
        </w:rPr>
        <w:t xml:space="preserve">n du bénéfice d’un droit, </w:t>
      </w:r>
      <w:r w:rsidR="00944C90" w:rsidRPr="0081411A">
        <w:rPr>
          <w:rFonts w:ascii="Times New Roman" w:hAnsi="Times New Roman" w:cs="Times New Roman"/>
        </w:rPr>
        <w:t>d’un service ou</w:t>
      </w:r>
      <w:r w:rsidR="00944C90">
        <w:rPr>
          <w:rFonts w:ascii="Times New Roman" w:hAnsi="Times New Roman" w:cs="Times New Roman"/>
        </w:rPr>
        <w:t xml:space="preserve"> d’un contrat</w:t>
      </w:r>
      <w:r w:rsidR="00944C90">
        <w:rPr>
          <w:rFonts w:cs="Times New Roman"/>
        </w:rPr>
        <w:t xml:space="preserve"> </w:t>
      </w:r>
      <w:r w:rsidR="00944C90">
        <w:rPr>
          <w:rFonts w:cs="Times New Roman"/>
        </w:rPr>
        <w:tab/>
        <w:t xml:space="preserve"> </w:t>
      </w:r>
      <w:r w:rsidR="00944C90">
        <w:rPr>
          <w:rFonts w:cs="Times New Roman"/>
        </w:rPr>
        <w:tab/>
        <w:t xml:space="preserve"> </w:t>
      </w:r>
      <w:r w:rsidR="00944C90">
        <w:rPr>
          <w:rFonts w:cs="Times New Roman"/>
        </w:rPr>
        <w:tab/>
        <w:t xml:space="preserve"> </w:t>
      </w:r>
      <w:r>
        <w:rPr>
          <w:rFonts w:ascii="MS Gothic" w:eastAsia="MS Gothic" w:hAnsi="MS Gothic" w:cs="Times New Roman" w:hint="eastAsia"/>
        </w:rPr>
        <w:t>☐</w:t>
      </w:r>
    </w:p>
    <w:p w:rsidR="00AC2FAE" w:rsidRDefault="00AC2FAE" w:rsidP="00AC2FAE">
      <w:pPr>
        <w:pStyle w:val="Standard"/>
        <w:tabs>
          <w:tab w:val="center" w:pos="4291"/>
          <w:tab w:val="center" w:pos="5011"/>
          <w:tab w:val="center" w:pos="5731"/>
          <w:tab w:val="center" w:pos="6451"/>
          <w:tab w:val="center" w:pos="7171"/>
          <w:tab w:val="center" w:pos="8002"/>
        </w:tabs>
        <w:ind w:left="-15"/>
        <w:rPr>
          <w:rFonts w:cs="Times New Roman"/>
        </w:rPr>
      </w:pPr>
    </w:p>
    <w:p w:rsidR="00AC2FAE" w:rsidRDefault="00AC2FAE" w:rsidP="00AC2FAE">
      <w:pPr>
        <w:pStyle w:val="Standard"/>
        <w:tabs>
          <w:tab w:val="center" w:pos="4291"/>
          <w:tab w:val="center" w:pos="5011"/>
          <w:tab w:val="center" w:pos="5731"/>
          <w:tab w:val="center" w:pos="6451"/>
          <w:tab w:val="center" w:pos="7171"/>
          <w:tab w:val="center" w:pos="8002"/>
        </w:tabs>
        <w:ind w:left="-15"/>
        <w:rPr>
          <w:rFonts w:cs="Times New Roman"/>
        </w:rPr>
      </w:pPr>
    </w:p>
    <w:p w:rsidR="00177D7E" w:rsidRPr="00177D7E" w:rsidRDefault="00177D7E" w:rsidP="00177D7E">
      <w:pPr>
        <w:pStyle w:val="Standard"/>
        <w:pBdr>
          <w:top w:val="single" w:sz="4" w:space="0" w:color="000001"/>
          <w:left w:val="single" w:sz="4" w:space="0" w:color="000001"/>
          <w:bottom w:val="single" w:sz="4" w:space="0" w:color="000001"/>
          <w:right w:val="single" w:sz="4" w:space="0" w:color="000001"/>
        </w:pBdr>
        <w:spacing w:before="60" w:after="359" w:line="242" w:lineRule="auto"/>
        <w:ind w:right="4"/>
        <w:rPr>
          <w:rFonts w:cs="Times New Roman"/>
        </w:rPr>
      </w:pPr>
      <w:r w:rsidRPr="00C2664C">
        <w:rPr>
          <w:rFonts w:ascii="Times New Roman" w:hAnsi="Times New Roman" w:cs="Times New Roman"/>
          <w:i/>
        </w:rPr>
        <w:t xml:space="preserve">Une </w:t>
      </w:r>
      <w:r w:rsidR="00480E99" w:rsidRPr="00480E99">
        <w:rPr>
          <w:rFonts w:ascii="Times New Roman" w:hAnsi="Times New Roman" w:cs="Times New Roman"/>
          <w:i/>
        </w:rPr>
        <w:t>Recherche Impliquant la Personne Humaine (RIPH)</w:t>
      </w:r>
      <w:r w:rsidR="00480E99" w:rsidRPr="00177D7E">
        <w:rPr>
          <w:rFonts w:ascii="Times New Roman" w:hAnsi="Times New Roman" w:cs="Times New Roman"/>
        </w:rPr>
        <w:t> </w:t>
      </w:r>
      <w:r w:rsidRPr="00C2664C">
        <w:rPr>
          <w:rFonts w:ascii="Times New Roman" w:hAnsi="Times New Roman" w:cs="Times New Roman"/>
          <w:i/>
        </w:rPr>
        <w:t>est une recherche</w:t>
      </w:r>
      <w:r>
        <w:rPr>
          <w:rFonts w:ascii="Times New Roman" w:hAnsi="Times New Roman" w:cs="Times New Roman"/>
          <w:i/>
        </w:rPr>
        <w:t xml:space="preserve"> organisée et pratiquée</w:t>
      </w:r>
      <w:r w:rsidRPr="00C2664C">
        <w:rPr>
          <w:rFonts w:ascii="Times New Roman" w:hAnsi="Times New Roman" w:cs="Times New Roman"/>
          <w:i/>
        </w:rPr>
        <w:t xml:space="preserve"> sur des personnes saines ou malades en vue du développement des connaissances biologiques ou médicales</w:t>
      </w:r>
      <w:r w:rsidRPr="00944C90">
        <w:rPr>
          <w:rFonts w:cs="Times New Roman"/>
          <w:i/>
        </w:rPr>
        <w:t>.</w:t>
      </w:r>
    </w:p>
    <w:p w:rsidR="00177D7E" w:rsidRPr="00177D7E" w:rsidRDefault="00177D7E" w:rsidP="00177D7E">
      <w:pPr>
        <w:jc w:val="both"/>
        <w:rPr>
          <w:rFonts w:ascii="Times New Roman" w:hAnsi="Times New Roman" w:cs="Times New Roman"/>
        </w:rPr>
      </w:pPr>
      <w:r w:rsidRPr="00177D7E">
        <w:rPr>
          <w:rFonts w:ascii="Times New Roman" w:hAnsi="Times New Roman" w:cs="Times New Roman"/>
        </w:rPr>
        <w:t>Les données sont-elles collectées dan</w:t>
      </w:r>
      <w:r w:rsidR="00480E99">
        <w:rPr>
          <w:rFonts w:ascii="Times New Roman" w:hAnsi="Times New Roman" w:cs="Times New Roman"/>
        </w:rPr>
        <w:t>s le cadre d’une RIPH</w:t>
      </w:r>
      <w:r w:rsidRPr="00177D7E">
        <w:rPr>
          <w:rFonts w:ascii="Times New Roman" w:hAnsi="Times New Roman" w:cs="Times New Roman"/>
        </w:rPr>
        <w:t xml:space="preserve"> ? </w:t>
      </w:r>
    </w:p>
    <w:p w:rsidR="00177D7E" w:rsidRDefault="00177D7E" w:rsidP="00177D7E">
      <w:pPr>
        <w:jc w:val="both"/>
        <w:rPr>
          <w:rFonts w:ascii="Times New Roman" w:hAnsi="Times New Roman" w:cs="Times New Roman"/>
          <w:i/>
        </w:rPr>
      </w:pPr>
    </w:p>
    <w:p w:rsidR="00177D7E" w:rsidRDefault="00177D7E" w:rsidP="00177D7E">
      <w:pPr>
        <w:jc w:val="both"/>
        <w:rPr>
          <w:rFonts w:ascii="Times New Roman" w:hAnsi="Times New Roman" w:cs="Times New Roman"/>
        </w:rPr>
      </w:pPr>
      <w:r w:rsidRPr="0081411A">
        <w:rPr>
          <w:rFonts w:ascii="Times New Roman" w:hAnsi="Times New Roman" w:cs="Times New Roman"/>
        </w:rPr>
        <w:t></w:t>
      </w:r>
      <w:r>
        <w:rPr>
          <w:rFonts w:ascii="Times New Roman" w:hAnsi="Times New Roman" w:cs="Times New Roman"/>
        </w:rPr>
        <w:t xml:space="preserve"> Oui </w:t>
      </w:r>
    </w:p>
    <w:p w:rsidR="00177D7E" w:rsidRDefault="00177D7E" w:rsidP="00177D7E">
      <w:pPr>
        <w:jc w:val="both"/>
        <w:rPr>
          <w:rFonts w:ascii="Times New Roman" w:hAnsi="Times New Roman" w:cs="Times New Roman"/>
          <w:i/>
        </w:rPr>
      </w:pPr>
      <w:r w:rsidRPr="0081411A">
        <w:rPr>
          <w:rFonts w:ascii="Times New Roman" w:hAnsi="Times New Roman" w:cs="Times New Roman"/>
        </w:rPr>
        <w:t></w:t>
      </w:r>
      <w:r>
        <w:rPr>
          <w:rFonts w:ascii="Times New Roman" w:hAnsi="Times New Roman" w:cs="Times New Roman"/>
        </w:rPr>
        <w:t xml:space="preserve"> Non</w:t>
      </w:r>
    </w:p>
    <w:p w:rsidR="00177D7E" w:rsidRDefault="00177D7E" w:rsidP="00177D7E">
      <w:pPr>
        <w:jc w:val="both"/>
        <w:rPr>
          <w:rFonts w:ascii="Times New Roman" w:hAnsi="Times New Roman" w:cs="Times New Roman"/>
          <w:i/>
        </w:rPr>
      </w:pPr>
    </w:p>
    <w:p w:rsidR="00177D7E" w:rsidRPr="00177D7E" w:rsidRDefault="00177D7E" w:rsidP="00177D7E">
      <w:pPr>
        <w:jc w:val="both"/>
        <w:rPr>
          <w:rFonts w:ascii="Times New Roman" w:hAnsi="Times New Roman" w:cs="Times New Roman"/>
        </w:rPr>
      </w:pPr>
      <w:r w:rsidRPr="00177D7E">
        <w:rPr>
          <w:rFonts w:ascii="Times New Roman" w:hAnsi="Times New Roman" w:cs="Times New Roman"/>
        </w:rPr>
        <w:t xml:space="preserve">Si vous avez répondu </w:t>
      </w:r>
      <w:r w:rsidRPr="00177D7E">
        <w:rPr>
          <w:rFonts w:ascii="Times New Roman" w:hAnsi="Times New Roman" w:cs="Times New Roman"/>
          <w:u w:val="single"/>
        </w:rPr>
        <w:t>oui</w:t>
      </w:r>
      <w:r w:rsidRPr="00177D7E">
        <w:rPr>
          <w:rFonts w:ascii="Times New Roman" w:hAnsi="Times New Roman" w:cs="Times New Roman"/>
        </w:rPr>
        <w:t xml:space="preserve"> à la question précédente, indiquer s’il s’agit de :</w:t>
      </w:r>
    </w:p>
    <w:p w:rsidR="00177D7E" w:rsidRPr="00C2664C" w:rsidRDefault="00177D7E" w:rsidP="00177D7E">
      <w:pPr>
        <w:jc w:val="both"/>
        <w:rPr>
          <w:rFonts w:ascii="Times New Roman" w:hAnsi="Times New Roman" w:cs="Times New Roman"/>
          <w:i/>
        </w:rPr>
      </w:pPr>
    </w:p>
    <w:p w:rsidR="00177D7E" w:rsidRDefault="00177D7E" w:rsidP="00177D7E">
      <w:pPr>
        <w:jc w:val="both"/>
        <w:rPr>
          <w:rFonts w:ascii="Times New Roman" w:hAnsi="Times New Roman" w:cs="Times New Roman"/>
        </w:rPr>
      </w:pPr>
      <w:r w:rsidRPr="0081411A">
        <w:rPr>
          <w:rFonts w:ascii="Times New Roman" w:hAnsi="Times New Roman" w:cs="Times New Roman"/>
        </w:rPr>
        <w:t></w:t>
      </w:r>
      <w:r>
        <w:rPr>
          <w:rFonts w:ascii="Times New Roman" w:hAnsi="Times New Roman" w:cs="Times New Roman"/>
        </w:rPr>
        <w:t xml:space="preserve"> Recherche interventionnelle</w:t>
      </w:r>
    </w:p>
    <w:p w:rsidR="00177D7E" w:rsidRDefault="00177D7E" w:rsidP="00177D7E">
      <w:pPr>
        <w:jc w:val="both"/>
        <w:rPr>
          <w:rFonts w:ascii="Times New Roman" w:hAnsi="Times New Roman" w:cs="Times New Roman"/>
        </w:rPr>
      </w:pPr>
      <w:r w:rsidRPr="0081411A">
        <w:rPr>
          <w:rFonts w:ascii="Times New Roman" w:hAnsi="Times New Roman" w:cs="Times New Roman"/>
        </w:rPr>
        <w:t></w:t>
      </w:r>
      <w:r>
        <w:rPr>
          <w:rFonts w:ascii="Times New Roman" w:hAnsi="Times New Roman" w:cs="Times New Roman"/>
        </w:rPr>
        <w:t xml:space="preserve"> Recherche interventionnelle à risque et contrainte minimes</w:t>
      </w:r>
    </w:p>
    <w:p w:rsidR="00177D7E" w:rsidRDefault="00177D7E" w:rsidP="00177D7E">
      <w:pPr>
        <w:jc w:val="both"/>
        <w:rPr>
          <w:rFonts w:ascii="Times New Roman" w:hAnsi="Times New Roman" w:cs="Times New Roman"/>
        </w:rPr>
      </w:pPr>
      <w:r w:rsidRPr="0081411A">
        <w:rPr>
          <w:rFonts w:ascii="Times New Roman" w:hAnsi="Times New Roman" w:cs="Times New Roman"/>
        </w:rPr>
        <w:t></w:t>
      </w:r>
      <w:r>
        <w:rPr>
          <w:rFonts w:ascii="Times New Roman" w:hAnsi="Times New Roman" w:cs="Times New Roman"/>
        </w:rPr>
        <w:t xml:space="preserve"> Recherche non interventionnelle</w:t>
      </w:r>
    </w:p>
    <w:p w:rsidR="00177D7E" w:rsidRDefault="00177D7E" w:rsidP="00177D7E">
      <w:pPr>
        <w:jc w:val="both"/>
        <w:rPr>
          <w:rFonts w:ascii="Times New Roman" w:hAnsi="Times New Roman" w:cs="Times New Roman"/>
        </w:rPr>
      </w:pPr>
      <w:r w:rsidRPr="0081411A">
        <w:rPr>
          <w:rFonts w:ascii="Times New Roman" w:hAnsi="Times New Roman" w:cs="Times New Roman"/>
        </w:rPr>
        <w:t></w:t>
      </w:r>
      <w:r>
        <w:rPr>
          <w:rFonts w:ascii="Times New Roman" w:hAnsi="Times New Roman" w:cs="Times New Roman"/>
        </w:rPr>
        <w:t xml:space="preserve"> Ne sait pas </w:t>
      </w:r>
    </w:p>
    <w:p w:rsidR="00177D7E" w:rsidRDefault="00177D7E" w:rsidP="00177D7E">
      <w:pPr>
        <w:jc w:val="both"/>
        <w:rPr>
          <w:rFonts w:ascii="Times New Roman" w:hAnsi="Times New Roman" w:cs="Times New Roman"/>
        </w:rPr>
      </w:pPr>
    </w:p>
    <w:p w:rsidR="00177D7E" w:rsidRPr="00177D7E" w:rsidRDefault="00177D7E" w:rsidP="00177D7E">
      <w:pPr>
        <w:jc w:val="both"/>
        <w:rPr>
          <w:rFonts w:ascii="Times New Roman" w:hAnsi="Times New Roman" w:cs="Times New Roman"/>
        </w:rPr>
      </w:pPr>
      <w:r w:rsidRPr="00177D7E">
        <w:rPr>
          <w:rFonts w:ascii="Times New Roman" w:hAnsi="Times New Roman" w:cs="Times New Roman"/>
        </w:rPr>
        <w:t xml:space="preserve">Indiquer le nom du promoteur de cette RIPH : </w:t>
      </w:r>
    </w:p>
    <w:p w:rsidR="00177D7E" w:rsidRDefault="00177D7E" w:rsidP="00177D7E">
      <w:pPr>
        <w:jc w:val="both"/>
        <w:rPr>
          <w:rFonts w:ascii="Times New Roman" w:hAnsi="Times New Roman" w:cs="Times New Roman"/>
        </w:rPr>
      </w:pPr>
      <w:r>
        <w:rPr>
          <w:rFonts w:ascii="Times New Roman" w:hAnsi="Times New Roman" w:cs="Times New Roman"/>
        </w:rPr>
        <w:t>…………………………………………………………………………………………...</w:t>
      </w:r>
    </w:p>
    <w:p w:rsidR="00177D7E" w:rsidRDefault="00177D7E" w:rsidP="00AC2FAE">
      <w:pPr>
        <w:pStyle w:val="Standard"/>
        <w:tabs>
          <w:tab w:val="center" w:pos="4291"/>
          <w:tab w:val="center" w:pos="5011"/>
          <w:tab w:val="center" w:pos="5731"/>
          <w:tab w:val="center" w:pos="6451"/>
          <w:tab w:val="center" w:pos="7171"/>
          <w:tab w:val="center" w:pos="8002"/>
        </w:tabs>
        <w:ind w:left="-15"/>
        <w:rPr>
          <w:rFonts w:cs="Times New Roman"/>
        </w:rPr>
      </w:pPr>
    </w:p>
    <w:p w:rsidR="00177D7E" w:rsidRDefault="00177D7E" w:rsidP="00AC2FAE">
      <w:pPr>
        <w:pStyle w:val="Standard"/>
        <w:tabs>
          <w:tab w:val="center" w:pos="4291"/>
          <w:tab w:val="center" w:pos="5011"/>
          <w:tab w:val="center" w:pos="5731"/>
          <w:tab w:val="center" w:pos="6451"/>
          <w:tab w:val="center" w:pos="7171"/>
          <w:tab w:val="center" w:pos="8002"/>
        </w:tabs>
        <w:ind w:left="-15"/>
        <w:rPr>
          <w:rFonts w:cs="Times New Roman"/>
        </w:rPr>
      </w:pPr>
    </w:p>
    <w:p w:rsidR="00177D7E" w:rsidRDefault="00177D7E" w:rsidP="00AC2FAE">
      <w:pPr>
        <w:pStyle w:val="Standard"/>
        <w:tabs>
          <w:tab w:val="center" w:pos="4291"/>
          <w:tab w:val="center" w:pos="5011"/>
          <w:tab w:val="center" w:pos="5731"/>
          <w:tab w:val="center" w:pos="6451"/>
          <w:tab w:val="center" w:pos="7171"/>
          <w:tab w:val="center" w:pos="8002"/>
        </w:tabs>
        <w:ind w:left="-15"/>
        <w:rPr>
          <w:rFonts w:cs="Times New Roman"/>
        </w:rPr>
      </w:pPr>
    </w:p>
    <w:p w:rsidR="00AC2FAE" w:rsidRDefault="00AC2FAE" w:rsidP="00AC2FAE">
      <w:pPr>
        <w:pStyle w:val="Standard"/>
        <w:spacing w:before="60" w:line="252" w:lineRule="auto"/>
        <w:rPr>
          <w:rFonts w:cs="Times New Roman"/>
        </w:rPr>
      </w:pPr>
      <w:r>
        <w:rPr>
          <w:rFonts w:cs="Times New Roman"/>
        </w:rPr>
        <w:t xml:space="preserve"> </w:t>
      </w:r>
      <w:r>
        <w:rPr>
          <w:rFonts w:cs="Times New Roman"/>
        </w:rPr>
        <w:tab/>
      </w:r>
    </w:p>
    <w:p w:rsidR="00AC2FAE" w:rsidRDefault="00C7082A" w:rsidP="00AC2FAE">
      <w:pPr>
        <w:pStyle w:val="1Titre"/>
        <w:tabs>
          <w:tab w:val="left" w:pos="-794"/>
        </w:tabs>
        <w:spacing w:before="0" w:after="0"/>
        <w:textAlignment w:val="auto"/>
        <w:rPr>
          <w:rFonts w:cs="Times New Roman"/>
          <w:bCs w:val="0"/>
        </w:rPr>
      </w:pPr>
      <w:r>
        <w:rPr>
          <w:rFonts w:cs="Times New Roman"/>
          <w:bCs w:val="0"/>
          <w:color w:val="000080"/>
        </w:rPr>
        <w:t>13</w:t>
      </w:r>
      <w:r w:rsidR="00AC2FAE">
        <w:rPr>
          <w:rFonts w:cs="Times New Roman"/>
          <w:bCs w:val="0"/>
          <w:color w:val="000080"/>
        </w:rPr>
        <w:t>. Droits des personnes</w:t>
      </w:r>
    </w:p>
    <w:p w:rsidR="00233606" w:rsidRDefault="00AC2FAE" w:rsidP="00AC2FAE">
      <w:pPr>
        <w:pStyle w:val="Standard"/>
        <w:rPr>
          <w:rFonts w:ascii="Arial" w:eastAsia="Lohit Devanagari" w:hAnsi="Arial" w:cs="Times New Roman"/>
          <w:color w:val="000080"/>
        </w:rPr>
      </w:pPr>
      <w:r>
        <w:rPr>
          <w:rFonts w:eastAsia="Lohit Devanagari" w:cs="Times New Roman"/>
          <w:color w:val="000080"/>
        </w:rPr>
        <w:tab/>
      </w:r>
      <w:r>
        <w:rPr>
          <w:rFonts w:ascii="Arial" w:eastAsia="Lohit Devanagari" w:hAnsi="Arial" w:cs="Times New Roman"/>
          <w:color w:val="000080"/>
        </w:rPr>
        <w:tab/>
      </w:r>
    </w:p>
    <w:p w:rsidR="00AC2FAE" w:rsidRDefault="00C7082A" w:rsidP="00233606">
      <w:pPr>
        <w:pStyle w:val="Standard"/>
        <w:ind w:firstLine="708"/>
        <w:rPr>
          <w:rFonts w:cs="Times New Roman"/>
        </w:rPr>
      </w:pPr>
      <w:r>
        <w:rPr>
          <w:rFonts w:ascii="Arial" w:hAnsi="Arial" w:cs="Times New Roman"/>
          <w:color w:val="000080"/>
        </w:rPr>
        <w:t>13</w:t>
      </w:r>
      <w:r w:rsidR="00AC2FAE">
        <w:rPr>
          <w:rFonts w:ascii="Arial" w:hAnsi="Arial" w:cs="Times New Roman"/>
          <w:color w:val="000080"/>
        </w:rPr>
        <w:t>,1</w:t>
      </w:r>
      <w:r w:rsidR="00AC2FAE">
        <w:rPr>
          <w:rFonts w:ascii="Arial" w:hAnsi="Arial" w:cs="Times New Roman"/>
          <w:color w:val="000080"/>
        </w:rPr>
        <w:tab/>
        <w:t>DROIT A L’INFORMATION</w:t>
      </w:r>
    </w:p>
    <w:p w:rsidR="00AC2FAE" w:rsidRDefault="00AC2FAE" w:rsidP="00AC2FAE">
      <w:pPr>
        <w:pStyle w:val="Standard"/>
        <w:rPr>
          <w:rFonts w:eastAsia="Lohit Devanagari" w:cs="Times New Roman"/>
        </w:rPr>
      </w:pPr>
    </w:p>
    <w:p w:rsidR="00AC2FAE" w:rsidRDefault="00AC2FAE" w:rsidP="00AC2FAE">
      <w:pPr>
        <w:pStyle w:val="Standard"/>
        <w:pBdr>
          <w:top w:val="single" w:sz="4" w:space="0" w:color="000001"/>
          <w:left w:val="single" w:sz="4" w:space="0" w:color="000001"/>
          <w:bottom w:val="single" w:sz="4" w:space="0" w:color="000001"/>
          <w:right w:val="single" w:sz="4" w:space="0" w:color="000001"/>
        </w:pBdr>
        <w:spacing w:before="60" w:after="352" w:line="252" w:lineRule="auto"/>
        <w:ind w:left="-5"/>
        <w:rPr>
          <w:rFonts w:cs="Times New Roman"/>
        </w:rPr>
      </w:pPr>
      <w:r w:rsidRPr="0003715A">
        <w:rPr>
          <w:rFonts w:ascii="Times New Roman" w:hAnsi="Times New Roman" w:cs="Times New Roman"/>
          <w:i/>
        </w:rPr>
        <w:lastRenderedPageBreak/>
        <w:t>Les personnes concernées doivent être informées de la fina</w:t>
      </w:r>
      <w:r w:rsidR="00C7082A" w:rsidRPr="0003715A">
        <w:rPr>
          <w:rFonts w:ascii="Times New Roman" w:hAnsi="Times New Roman" w:cs="Times New Roman"/>
          <w:i/>
        </w:rPr>
        <w:t>lité du traitement</w:t>
      </w:r>
      <w:r>
        <w:rPr>
          <w:rFonts w:cs="Times New Roman"/>
        </w:rPr>
        <w:t>.</w:t>
      </w:r>
    </w:p>
    <w:p w:rsidR="00AC2FAE" w:rsidRDefault="00AC2FAE" w:rsidP="00AC2FAE">
      <w:pPr>
        <w:pStyle w:val="Textbody"/>
        <w:rPr>
          <w:rFonts w:cs="Times New Roman"/>
        </w:rPr>
      </w:pPr>
      <w:r>
        <w:rPr>
          <w:rFonts w:cs="Times New Roman"/>
        </w:rPr>
        <w:t xml:space="preserve">Les personnes ont-elles été informées de la collecte de leurs données pour cette finalité ?          </w:t>
      </w:r>
      <w:bookmarkStart w:id="72" w:name="_Toc515272804"/>
      <w:bookmarkStart w:id="73" w:name="_Toc515372420"/>
      <w:bookmarkStart w:id="74" w:name="_Toc515462783"/>
      <w:bookmarkStart w:id="75" w:name="_Toc514849102"/>
      <w:r>
        <w:rPr>
          <w:rFonts w:ascii="MS Gothic" w:eastAsia="MS Gothic" w:hAnsi="MS Gothic" w:cs="Times New Roman" w:hint="eastAsia"/>
        </w:rPr>
        <w:t>☐</w:t>
      </w:r>
    </w:p>
    <w:p w:rsidR="00AC2FAE" w:rsidRDefault="00AC2FAE" w:rsidP="00AC2FAE">
      <w:pPr>
        <w:pStyle w:val="Textbody"/>
        <w:rPr>
          <w:rFonts w:cs="Times New Roman"/>
        </w:rPr>
      </w:pPr>
      <w:r>
        <w:rPr>
          <w:rFonts w:cs="Times New Roman"/>
        </w:rPr>
        <w:t>Comment ?</w:t>
      </w:r>
    </w:p>
    <w:p w:rsidR="00AC2FAE" w:rsidRDefault="00AC2FAE" w:rsidP="00AC2FAE">
      <w:pPr>
        <w:pStyle w:val="Textbody"/>
        <w:ind w:left="709"/>
        <w:rPr>
          <w:rFonts w:cs="Times New Roman"/>
        </w:rPr>
      </w:pPr>
      <w:r>
        <w:rPr>
          <w:rFonts w:cs="Times New Roman"/>
        </w:rPr>
        <w:t xml:space="preserve">Mentions d’information sur support de collecte  </w:t>
      </w:r>
      <w:r>
        <w:rPr>
          <w:rFonts w:cs="Times New Roman"/>
        </w:rPr>
        <w:tab/>
        <w:t xml:space="preserve"> </w:t>
      </w:r>
      <w:r>
        <w:rPr>
          <w:rFonts w:ascii="MS Gothic" w:eastAsia="MS Gothic" w:hAnsi="MS Gothic" w:cs="Times New Roman" w:hint="eastAsia"/>
        </w:rPr>
        <w:t>☐</w:t>
      </w:r>
    </w:p>
    <w:p w:rsidR="00AC2FAE" w:rsidRDefault="00AC2FAE" w:rsidP="00AC2FAE">
      <w:pPr>
        <w:pStyle w:val="Textbody"/>
        <w:ind w:left="709"/>
        <w:rPr>
          <w:rFonts w:cs="Times New Roman"/>
        </w:rPr>
      </w:pPr>
      <w:r>
        <w:rPr>
          <w:rFonts w:cs="Times New Roman"/>
        </w:rPr>
        <w:t xml:space="preserve">note (ou lettre) d’information                           </w:t>
      </w:r>
      <w:r>
        <w:rPr>
          <w:rFonts w:cs="Times New Roman"/>
        </w:rPr>
        <w:tab/>
        <w:t xml:space="preserve"> </w:t>
      </w:r>
      <w:r>
        <w:rPr>
          <w:rFonts w:ascii="MS Gothic" w:eastAsia="MS Gothic" w:hAnsi="MS Gothic" w:cs="Times New Roman" w:hint="eastAsia"/>
        </w:rPr>
        <w:t>☐</w:t>
      </w:r>
    </w:p>
    <w:p w:rsidR="00AC2FAE" w:rsidRDefault="00AC2FAE" w:rsidP="00AC2FAE">
      <w:pPr>
        <w:pStyle w:val="Textbody"/>
        <w:ind w:left="709"/>
        <w:rPr>
          <w:rFonts w:cs="Times New Roman"/>
        </w:rPr>
      </w:pPr>
      <w:r>
        <w:rPr>
          <w:rFonts w:cs="Times New Roman"/>
        </w:rPr>
        <w:t xml:space="preserve">note de service     </w:t>
      </w:r>
      <w:r>
        <w:rPr>
          <w:rFonts w:cs="Times New Roman"/>
        </w:rPr>
        <w:tab/>
      </w:r>
      <w:r>
        <w:rPr>
          <w:rFonts w:cs="Times New Roman"/>
        </w:rPr>
        <w:tab/>
      </w:r>
      <w:r>
        <w:rPr>
          <w:rFonts w:cs="Times New Roman"/>
        </w:rPr>
        <w:tab/>
      </w:r>
      <w:r>
        <w:rPr>
          <w:rFonts w:cs="Times New Roman"/>
        </w:rPr>
        <w:tab/>
        <w:t xml:space="preserve">  </w:t>
      </w:r>
      <w:r>
        <w:rPr>
          <w:rFonts w:cs="Times New Roman"/>
        </w:rPr>
        <w:tab/>
        <w:t xml:space="preserve"> </w:t>
      </w:r>
      <w:r>
        <w:rPr>
          <w:rFonts w:ascii="MS Gothic" w:eastAsia="MS Gothic" w:hAnsi="MS Gothic" w:cs="Times New Roman" w:hint="eastAsia"/>
        </w:rPr>
        <w:t>☐</w:t>
      </w:r>
    </w:p>
    <w:p w:rsidR="00AC2FAE" w:rsidRDefault="00AC2FAE" w:rsidP="00AC2FAE">
      <w:pPr>
        <w:pStyle w:val="Textbody"/>
        <w:ind w:left="709"/>
        <w:rPr>
          <w:rFonts w:cs="Times New Roman"/>
        </w:rPr>
      </w:pPr>
      <w:r>
        <w:rPr>
          <w:rFonts w:cs="Times New Roman"/>
        </w:rPr>
        <w:t xml:space="preserve">Affichage                                          </w:t>
      </w:r>
      <w:r>
        <w:rPr>
          <w:rFonts w:cs="Times New Roman"/>
        </w:rPr>
        <w:tab/>
      </w:r>
      <w:r>
        <w:rPr>
          <w:rFonts w:cs="Times New Roman"/>
        </w:rPr>
        <w:tab/>
        <w:t xml:space="preserve">     </w:t>
      </w:r>
      <w:r>
        <w:rPr>
          <w:rFonts w:cs="Times New Roman"/>
        </w:rPr>
        <w:tab/>
      </w:r>
      <w:r>
        <w:rPr>
          <w:rFonts w:ascii="MS Gothic" w:eastAsia="MS Gothic" w:hAnsi="MS Gothic" w:cs="Times New Roman" w:hint="eastAsia"/>
        </w:rPr>
        <w:t>☐</w:t>
      </w:r>
    </w:p>
    <w:p w:rsidR="00AC2FAE" w:rsidRDefault="00AC2FAE" w:rsidP="00AC2FAE">
      <w:pPr>
        <w:pStyle w:val="Textbody"/>
        <w:rPr>
          <w:rFonts w:cs="Times New Roman"/>
        </w:rPr>
      </w:pPr>
      <w:r>
        <w:rPr>
          <w:rFonts w:eastAsia="Lohit Devanagari" w:cs="Times New Roman"/>
        </w:rPr>
        <w:tab/>
      </w:r>
      <w:r>
        <w:rPr>
          <w:rFonts w:cs="Times New Roman"/>
        </w:rPr>
        <w:t xml:space="preserve">Autre                                       </w:t>
      </w:r>
      <w:r>
        <w:rPr>
          <w:rFonts w:cs="Times New Roman"/>
        </w:rPr>
        <w:tab/>
      </w:r>
      <w:r>
        <w:rPr>
          <w:rFonts w:cs="Times New Roman"/>
        </w:rPr>
        <w:tab/>
        <w:t xml:space="preserve">     </w:t>
      </w:r>
      <w:r>
        <w:rPr>
          <w:rFonts w:cs="Times New Roman"/>
        </w:rPr>
        <w:tab/>
      </w:r>
      <w:r>
        <w:rPr>
          <w:rFonts w:ascii="MS Gothic" w:eastAsia="MS Gothic" w:hAnsi="MS Gothic" w:cs="Times New Roman" w:hint="eastAsia"/>
        </w:rPr>
        <w:t>☐</w:t>
      </w:r>
    </w:p>
    <w:p w:rsidR="00AC2FAE" w:rsidRPr="00233606" w:rsidRDefault="00AC2FAE" w:rsidP="00AC2FAE">
      <w:pPr>
        <w:pStyle w:val="Textbody"/>
        <w:rPr>
          <w:rFonts w:cs="Times New Roman"/>
        </w:rPr>
      </w:pPr>
      <w:r>
        <w:rPr>
          <w:rFonts w:eastAsia="Lohit Devanagari" w:cs="Times New Roman"/>
        </w:rPr>
        <w:tab/>
      </w:r>
    </w:p>
    <w:p w:rsidR="00AC2FAE" w:rsidRDefault="00C7082A" w:rsidP="00233606">
      <w:pPr>
        <w:pStyle w:val="Titre2"/>
        <w:spacing w:after="0"/>
        <w:ind w:left="0" w:firstLine="708"/>
        <w:rPr>
          <w:rFonts w:cs="Times New Roman"/>
          <w:bCs w:val="0"/>
        </w:rPr>
      </w:pPr>
      <w:r>
        <w:rPr>
          <w:rFonts w:cs="Times New Roman"/>
          <w:b w:val="0"/>
          <w:bCs w:val="0"/>
          <w:color w:val="000080"/>
        </w:rPr>
        <w:t>13</w:t>
      </w:r>
      <w:r w:rsidR="00AC2FAE">
        <w:rPr>
          <w:rFonts w:cs="Times New Roman"/>
          <w:b w:val="0"/>
          <w:bCs w:val="0"/>
          <w:color w:val="000080"/>
        </w:rPr>
        <w:t>,2</w:t>
      </w:r>
      <w:r w:rsidR="00AC2FAE">
        <w:rPr>
          <w:rFonts w:cs="Times New Roman"/>
          <w:b w:val="0"/>
          <w:bCs w:val="0"/>
          <w:color w:val="000080"/>
        </w:rPr>
        <w:tab/>
        <w:t>droits d</w:t>
      </w:r>
      <w:r w:rsidR="00AC2FAE">
        <w:rPr>
          <w:rFonts w:cs="Times New Roman"/>
          <w:b w:val="0"/>
          <w:bCs w:val="0"/>
          <w:color w:val="000080"/>
        </w:rPr>
        <w:t>’</w:t>
      </w:r>
      <w:r w:rsidR="00AC2FAE">
        <w:rPr>
          <w:rFonts w:cs="Times New Roman"/>
          <w:b w:val="0"/>
          <w:bCs w:val="0"/>
          <w:color w:val="000080"/>
        </w:rPr>
        <w:t>acces, d</w:t>
      </w:r>
      <w:r w:rsidR="00AC2FAE">
        <w:rPr>
          <w:rFonts w:cs="Times New Roman"/>
          <w:b w:val="0"/>
          <w:bCs w:val="0"/>
          <w:color w:val="000080"/>
        </w:rPr>
        <w:t>’</w:t>
      </w:r>
      <w:r w:rsidR="00AC2FAE">
        <w:rPr>
          <w:rFonts w:cs="Times New Roman"/>
          <w:b w:val="0"/>
          <w:bCs w:val="0"/>
          <w:color w:val="000080"/>
        </w:rPr>
        <w:t>opposition et rectification</w:t>
      </w:r>
    </w:p>
    <w:p w:rsidR="00AC2FAE" w:rsidRDefault="00AC2FAE" w:rsidP="00AC2FAE">
      <w:pPr>
        <w:pStyle w:val="Standard"/>
        <w:rPr>
          <w:rFonts w:eastAsia="Lohit Devanagari" w:cs="Times New Roman"/>
          <w:color w:val="000080"/>
        </w:rPr>
      </w:pPr>
    </w:p>
    <w:p w:rsidR="00AC2FAE" w:rsidRPr="00C7082A" w:rsidRDefault="00AC2FAE" w:rsidP="00AC2FAE">
      <w:pPr>
        <w:pStyle w:val="Standard"/>
        <w:pBdr>
          <w:top w:val="single" w:sz="4" w:space="0" w:color="000001"/>
          <w:left w:val="single" w:sz="4" w:space="0" w:color="000001"/>
          <w:bottom w:val="single" w:sz="4" w:space="0" w:color="000001"/>
          <w:right w:val="single" w:sz="4" w:space="0" w:color="000001"/>
        </w:pBdr>
        <w:spacing w:before="60" w:after="352" w:line="252" w:lineRule="auto"/>
        <w:ind w:left="-5"/>
        <w:rPr>
          <w:rFonts w:cs="Times New Roman"/>
          <w:i/>
        </w:rPr>
      </w:pPr>
      <w:r w:rsidRPr="00C7082A">
        <w:rPr>
          <w:rFonts w:cs="Times New Roman"/>
          <w:i/>
        </w:rPr>
        <w:t>Le responsable de traitement est tenu d’indiquer aux personnes concernées les modalités d’exercice de leurs droits d’accès, d’opposition, de re</w:t>
      </w:r>
      <w:r w:rsidR="00C7082A" w:rsidRPr="00C7082A">
        <w:rPr>
          <w:rFonts w:cs="Times New Roman"/>
          <w:i/>
        </w:rPr>
        <w:t>ctification de leurs données</w:t>
      </w:r>
      <w:r w:rsidRPr="00C7082A">
        <w:rPr>
          <w:rFonts w:cs="Times New Roman"/>
          <w:i/>
        </w:rPr>
        <w:t>.</w:t>
      </w:r>
    </w:p>
    <w:p w:rsidR="00AC2FAE" w:rsidRDefault="00AC2FAE" w:rsidP="00AC2FAE">
      <w:pPr>
        <w:pStyle w:val="Standard"/>
        <w:pBdr>
          <w:top w:val="single" w:sz="4" w:space="0" w:color="000001"/>
          <w:left w:val="single" w:sz="4" w:space="0" w:color="000001"/>
          <w:bottom w:val="single" w:sz="4" w:space="0" w:color="000001"/>
          <w:right w:val="single" w:sz="4" w:space="0" w:color="000001"/>
        </w:pBdr>
        <w:spacing w:before="60" w:after="352" w:line="252" w:lineRule="auto"/>
        <w:ind w:left="-5"/>
        <w:rPr>
          <w:rFonts w:cs="Times New Roman"/>
        </w:rPr>
      </w:pPr>
      <w:r w:rsidRPr="00C7082A">
        <w:rPr>
          <w:rFonts w:cs="Times New Roman"/>
          <w:i/>
        </w:rPr>
        <w:t>Les personnes concernées ont le droit d’avoir accès à leurs données, d’obtenir la rectification,</w:t>
      </w:r>
      <w:r w:rsidR="00C7082A" w:rsidRPr="00C7082A">
        <w:rPr>
          <w:rFonts w:cs="Times New Roman"/>
          <w:i/>
        </w:rPr>
        <w:t xml:space="preserve"> l’effacement des données les c</w:t>
      </w:r>
      <w:r w:rsidRPr="00C7082A">
        <w:rPr>
          <w:rFonts w:cs="Times New Roman"/>
          <w:i/>
        </w:rPr>
        <w:t>oncernant, elles ont le droit ne pas faire l’objet d’un p</w:t>
      </w:r>
      <w:r w:rsidR="00C7082A" w:rsidRPr="00C7082A">
        <w:rPr>
          <w:rFonts w:cs="Times New Roman"/>
          <w:i/>
        </w:rPr>
        <w:t>rofilage</w:t>
      </w:r>
      <w:r>
        <w:rPr>
          <w:rFonts w:cs="Times New Roman"/>
        </w:rPr>
        <w:t>.</w:t>
      </w:r>
    </w:p>
    <w:p w:rsidR="00AC2FAE" w:rsidRDefault="00AC2FAE" w:rsidP="00AC2FAE">
      <w:pPr>
        <w:pStyle w:val="Textbody"/>
        <w:rPr>
          <w:rFonts w:cs="Times New Roman"/>
        </w:rPr>
      </w:pPr>
      <w:r>
        <w:rPr>
          <w:rFonts w:cs="Times New Roman"/>
        </w:rPr>
        <w:t xml:space="preserve">Les personnes ont-t-elles été informées des modalités d’exercice de leurs droits d’accès et d’opposition, rectification ?                                                                                                         </w:t>
      </w:r>
      <w:r>
        <w:rPr>
          <w:rFonts w:ascii="MS Gothic" w:eastAsia="MS Gothic" w:hAnsi="MS Gothic" w:cs="Times New Roman" w:hint="eastAsia"/>
        </w:rPr>
        <w:t>☐</w:t>
      </w:r>
    </w:p>
    <w:p w:rsidR="000F0F08" w:rsidRDefault="00AC2FAE" w:rsidP="000F0F08">
      <w:pPr>
        <w:pStyle w:val="Textbody"/>
        <w:spacing w:after="0"/>
        <w:rPr>
          <w:rFonts w:cs="Times New Roman"/>
        </w:rPr>
      </w:pPr>
      <w:r>
        <w:rPr>
          <w:rFonts w:cs="Times New Roman"/>
        </w:rPr>
        <w:t xml:space="preserve">Ont-elles été informées de la fonction de la personne et des coordonnées du service </w:t>
      </w:r>
    </w:p>
    <w:p w:rsidR="00AC2FAE" w:rsidRDefault="000F0F08" w:rsidP="00AC2FAE">
      <w:pPr>
        <w:pStyle w:val="Textbody"/>
        <w:rPr>
          <w:rFonts w:cs="Times New Roman"/>
        </w:rPr>
      </w:pPr>
      <w:r>
        <w:rPr>
          <w:rFonts w:cs="Times New Roman"/>
        </w:rPr>
        <w:t>auprè</w:t>
      </w:r>
      <w:r w:rsidR="00AC2FAE">
        <w:rPr>
          <w:rFonts w:cs="Times New Roman"/>
        </w:rPr>
        <w:t xml:space="preserve">s desquels exercer ce droit ?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r>
        <w:rPr>
          <w:rFonts w:ascii="MS Gothic" w:eastAsia="MS Gothic" w:hAnsi="MS Gothic" w:cs="Times New Roman" w:hint="eastAsia"/>
        </w:rPr>
        <w:t>☐</w:t>
      </w:r>
      <w:r w:rsidR="00AC2FAE">
        <w:rPr>
          <w:rFonts w:cs="Times New Roman"/>
        </w:rPr>
        <w:t xml:space="preserve">                                                                  </w:t>
      </w:r>
      <w:r>
        <w:rPr>
          <w:rFonts w:cs="Times New Roman"/>
        </w:rPr>
        <w:t xml:space="preserve">                       </w:t>
      </w:r>
    </w:p>
    <w:p w:rsidR="00AC2FAE" w:rsidRDefault="00AC2FAE" w:rsidP="00AC2FAE">
      <w:pPr>
        <w:pStyle w:val="Textbody"/>
        <w:rPr>
          <w:rFonts w:cs="Times New Roman"/>
        </w:rPr>
      </w:pPr>
      <w:r>
        <w:rPr>
          <w:rFonts w:cs="Times New Roman"/>
        </w:rPr>
        <w:t xml:space="preserve">Ont-elles la possibilité de définir le sort de leurs données après leur mort ?                               </w:t>
      </w:r>
      <w:r>
        <w:rPr>
          <w:rFonts w:ascii="MS Gothic" w:eastAsia="MS Gothic" w:hAnsi="MS Gothic" w:cs="Times New Roman" w:hint="eastAsia"/>
        </w:rPr>
        <w:t>☐</w:t>
      </w:r>
    </w:p>
    <w:bookmarkEnd w:id="72"/>
    <w:bookmarkEnd w:id="73"/>
    <w:bookmarkEnd w:id="74"/>
    <w:bookmarkEnd w:id="75"/>
    <w:p w:rsidR="00233606" w:rsidRDefault="00233606" w:rsidP="00233606">
      <w:pPr>
        <w:pStyle w:val="Titre2"/>
        <w:spacing w:after="0"/>
        <w:ind w:left="0" w:firstLine="708"/>
        <w:rPr>
          <w:rFonts w:cs="Times New Roman"/>
          <w:b w:val="0"/>
          <w:bCs w:val="0"/>
          <w:color w:val="000080"/>
        </w:rPr>
      </w:pPr>
    </w:p>
    <w:p w:rsidR="00AC2FAE" w:rsidRDefault="00C7082A" w:rsidP="00233606">
      <w:pPr>
        <w:pStyle w:val="Titre2"/>
        <w:spacing w:after="0"/>
        <w:ind w:left="0" w:firstLine="708"/>
        <w:rPr>
          <w:rFonts w:cs="Times New Roman"/>
          <w:bCs w:val="0"/>
        </w:rPr>
      </w:pPr>
      <w:r>
        <w:rPr>
          <w:rFonts w:cs="Times New Roman"/>
          <w:b w:val="0"/>
          <w:bCs w:val="0"/>
          <w:color w:val="000080"/>
        </w:rPr>
        <w:t>13</w:t>
      </w:r>
      <w:r w:rsidR="00AC2FAE">
        <w:rPr>
          <w:rFonts w:cs="Times New Roman"/>
          <w:b w:val="0"/>
          <w:bCs w:val="0"/>
          <w:color w:val="000080"/>
        </w:rPr>
        <w:t>,3</w:t>
      </w:r>
      <w:r w:rsidR="00AC2FAE">
        <w:rPr>
          <w:rFonts w:cs="Times New Roman"/>
          <w:b w:val="0"/>
          <w:bCs w:val="0"/>
          <w:color w:val="000080"/>
        </w:rPr>
        <w:tab/>
        <w:t>portabilit</w:t>
      </w:r>
      <w:r>
        <w:rPr>
          <w:rFonts w:cs="Times New Roman"/>
          <w:b w:val="0"/>
          <w:bCs w:val="0"/>
          <w:color w:val="000080"/>
        </w:rPr>
        <w:t>E</w:t>
      </w:r>
    </w:p>
    <w:p w:rsidR="00AC2FAE" w:rsidRDefault="00AC2FAE" w:rsidP="00AC2FAE">
      <w:pPr>
        <w:pStyle w:val="Standard"/>
        <w:rPr>
          <w:rFonts w:eastAsia="Lohit Devanagari" w:cs="Times New Roman"/>
          <w:color w:val="000080"/>
        </w:rPr>
      </w:pPr>
    </w:p>
    <w:p w:rsidR="00AC2FAE" w:rsidRPr="00EC1512" w:rsidRDefault="00C7082A" w:rsidP="00EC1512">
      <w:pPr>
        <w:pStyle w:val="Standard"/>
        <w:pBdr>
          <w:top w:val="single" w:sz="4" w:space="0" w:color="000001"/>
          <w:left w:val="single" w:sz="4" w:space="0" w:color="000001"/>
          <w:bottom w:val="single" w:sz="4" w:space="0" w:color="000001"/>
          <w:right w:val="single" w:sz="4" w:space="0" w:color="000001"/>
        </w:pBdr>
        <w:spacing w:before="60" w:after="352" w:line="252" w:lineRule="auto"/>
        <w:ind w:left="-5"/>
        <w:rPr>
          <w:rFonts w:ascii="Times New Roman" w:hAnsi="Times New Roman" w:cs="Times New Roman"/>
          <w:i/>
        </w:rPr>
      </w:pPr>
      <w:r>
        <w:rPr>
          <w:rFonts w:ascii="Times New Roman" w:hAnsi="Times New Roman" w:cs="Times New Roman"/>
          <w:i/>
        </w:rPr>
        <w:t>Le</w:t>
      </w:r>
      <w:r w:rsidR="00AC2FAE" w:rsidRPr="00C7082A">
        <w:rPr>
          <w:rFonts w:ascii="Times New Roman" w:hAnsi="Times New Roman" w:cs="Times New Roman"/>
          <w:i/>
        </w:rPr>
        <w:t xml:space="preserve"> RGPD instaure le droit à la portabilité des personnes concernées par le traitement</w:t>
      </w:r>
      <w:r w:rsidRPr="00C7082A">
        <w:rPr>
          <w:rFonts w:ascii="Times New Roman" w:hAnsi="Times New Roman" w:cs="Times New Roman"/>
          <w:i/>
        </w:rPr>
        <w:t xml:space="preserve"> de leurs DCP</w:t>
      </w:r>
      <w:r w:rsidR="00AC2FAE" w:rsidRPr="00C7082A">
        <w:rPr>
          <w:rFonts w:ascii="Times New Roman" w:hAnsi="Times New Roman" w:cs="Times New Roman"/>
          <w:i/>
        </w:rPr>
        <w:t>.</w:t>
      </w:r>
      <w:r w:rsidRPr="00C7082A">
        <w:rPr>
          <w:rFonts w:ascii="Times New Roman" w:hAnsi="Times New Roman" w:cs="Times New Roman"/>
          <w:i/>
        </w:rPr>
        <w:t xml:space="preserve"> Si votre traiteme</w:t>
      </w:r>
      <w:r w:rsidR="00AC2FAE" w:rsidRPr="00C7082A">
        <w:rPr>
          <w:rFonts w:ascii="Times New Roman" w:hAnsi="Times New Roman" w:cs="Times New Roman"/>
          <w:i/>
        </w:rPr>
        <w:t xml:space="preserve">nt cumule les trois règles </w:t>
      </w:r>
      <w:r w:rsidRPr="00C7082A">
        <w:rPr>
          <w:rFonts w:ascii="Times New Roman" w:hAnsi="Times New Roman" w:cs="Times New Roman"/>
          <w:i/>
        </w:rPr>
        <w:t>suivantes,</w:t>
      </w:r>
      <w:r w:rsidR="00AC2FAE" w:rsidRPr="00C7082A">
        <w:rPr>
          <w:rFonts w:ascii="Times New Roman" w:hAnsi="Times New Roman" w:cs="Times New Roman"/>
          <w:i/>
        </w:rPr>
        <w:t xml:space="preserve"> vous devrez permettre à la personne concernée l’exercice de ce droit et lui fournir sous un format a</w:t>
      </w:r>
      <w:r w:rsidRPr="00C7082A">
        <w:rPr>
          <w:rFonts w:ascii="Times New Roman" w:hAnsi="Times New Roman" w:cs="Times New Roman"/>
          <w:i/>
        </w:rPr>
        <w:t>déquat ses données personnelles</w:t>
      </w:r>
      <w:r w:rsidR="00AC2FAE" w:rsidRPr="00C7082A">
        <w:rPr>
          <w:rFonts w:ascii="Times New Roman" w:hAnsi="Times New Roman" w:cs="Times New Roman"/>
          <w:i/>
        </w:rPr>
        <w:t> »</w:t>
      </w:r>
    </w:p>
    <w:p w:rsidR="00AC2FAE" w:rsidRDefault="00AC2FAE" w:rsidP="00802EC5">
      <w:pPr>
        <w:pStyle w:val="Standard"/>
        <w:tabs>
          <w:tab w:val="center" w:pos="6451"/>
          <w:tab w:val="center" w:pos="7171"/>
          <w:tab w:val="center" w:pos="7891"/>
          <w:tab w:val="center" w:pos="8612"/>
          <w:tab w:val="center" w:pos="9442"/>
        </w:tabs>
        <w:rPr>
          <w:rFonts w:cs="Times New Roman"/>
        </w:rPr>
      </w:pPr>
      <w:r>
        <w:rPr>
          <w:rFonts w:cs="Times New Roman"/>
        </w:rPr>
        <w:t xml:space="preserve">Données fournies par la personne concernée elle-même   </w:t>
      </w:r>
      <w:r>
        <w:rPr>
          <w:rFonts w:cs="Times New Roman"/>
        </w:rPr>
        <w:tab/>
        <w:t xml:space="preserve">  </w:t>
      </w:r>
      <w:r>
        <w:rPr>
          <w:rFonts w:cs="Times New Roman"/>
        </w:rPr>
        <w:tab/>
        <w:t xml:space="preserve"> </w:t>
      </w:r>
      <w:r>
        <w:rPr>
          <w:rFonts w:cs="Times New Roman"/>
        </w:rPr>
        <w:tab/>
        <w:t xml:space="preserve"> </w:t>
      </w:r>
      <w:r>
        <w:rPr>
          <w:rFonts w:cs="Times New Roman"/>
        </w:rPr>
        <w:tab/>
        <w:t xml:space="preserve"> </w:t>
      </w:r>
      <w:r>
        <w:rPr>
          <w:rFonts w:cs="Times New Roman"/>
        </w:rPr>
        <w:tab/>
      </w:r>
      <w:r>
        <w:rPr>
          <w:rFonts w:ascii="MS Gothic" w:eastAsia="MS Gothic" w:hAnsi="MS Gothic" w:cs="Times New Roman" w:hint="eastAsia"/>
        </w:rPr>
        <w:t>☐</w:t>
      </w:r>
    </w:p>
    <w:p w:rsidR="00AC2FAE" w:rsidRDefault="00AC2FAE" w:rsidP="00AC2FAE">
      <w:pPr>
        <w:pStyle w:val="Standard"/>
        <w:spacing w:before="60" w:after="350" w:line="252" w:lineRule="auto"/>
        <w:rPr>
          <w:rFonts w:cs="Times New Roman"/>
        </w:rPr>
      </w:pPr>
      <w:r>
        <w:rPr>
          <w:rFonts w:cs="Times New Roman"/>
        </w:rPr>
        <w:t xml:space="preserve"> </w:t>
      </w:r>
      <w:bookmarkStart w:id="76" w:name="_GoBack"/>
      <w:bookmarkEnd w:id="76"/>
    </w:p>
    <w:p w:rsidR="00AC2FAE" w:rsidRDefault="00AC2FAE" w:rsidP="00AC2FAE">
      <w:pPr>
        <w:pStyle w:val="Standard"/>
        <w:spacing w:before="60"/>
        <w:ind w:left="-5"/>
        <w:rPr>
          <w:rFonts w:cs="Times New Roman"/>
        </w:rPr>
      </w:pPr>
      <w:r>
        <w:rPr>
          <w:rFonts w:cs="Times New Roman"/>
        </w:rPr>
        <w:t>Le traitement est fondé soit sur la base du consentement</w:t>
      </w:r>
    </w:p>
    <w:p w:rsidR="00AC2FAE" w:rsidRDefault="00AC2FAE" w:rsidP="00AC2FAE">
      <w:pPr>
        <w:pStyle w:val="Standard"/>
        <w:spacing w:before="60" w:after="6"/>
        <w:ind w:left="-5"/>
        <w:rPr>
          <w:rFonts w:cs="Times New Roman"/>
        </w:rPr>
      </w:pPr>
      <w:r>
        <w:rPr>
          <w:rFonts w:cs="Times New Roman"/>
        </w:rPr>
        <w:t>(article 6.1.a) ou article 9.2.a)), soit sur un contrat (article</w:t>
      </w:r>
    </w:p>
    <w:p w:rsidR="00AC2FAE" w:rsidRDefault="00AC2FAE" w:rsidP="00AC2FAE">
      <w:pPr>
        <w:pStyle w:val="Standard"/>
        <w:tabs>
          <w:tab w:val="center" w:pos="6209"/>
          <w:tab w:val="center" w:pos="7171"/>
          <w:tab w:val="center" w:pos="7891"/>
          <w:tab w:val="center" w:pos="8612"/>
          <w:tab w:val="center" w:pos="9442"/>
        </w:tabs>
        <w:ind w:left="-15"/>
        <w:rPr>
          <w:rFonts w:cs="Times New Roman"/>
        </w:rPr>
      </w:pPr>
      <w:r>
        <w:rPr>
          <w:rFonts w:cs="Times New Roman"/>
        </w:rPr>
        <w:t xml:space="preserve">6.1.b)). </w:t>
      </w:r>
      <w:r>
        <w:rPr>
          <w:rFonts w:cs="Times New Roman"/>
        </w:rPr>
        <w:tab/>
        <w:t xml:space="preserve">  </w:t>
      </w:r>
      <w:r>
        <w:rPr>
          <w:rFonts w:cs="Times New Roman"/>
        </w:rPr>
        <w:tab/>
        <w:t xml:space="preserve"> </w:t>
      </w:r>
      <w:r>
        <w:rPr>
          <w:rFonts w:cs="Times New Roman"/>
        </w:rPr>
        <w:tab/>
        <w:t xml:space="preserve"> </w:t>
      </w:r>
      <w:r>
        <w:rPr>
          <w:rFonts w:cs="Times New Roman"/>
        </w:rPr>
        <w:tab/>
        <w:t xml:space="preserve"> </w:t>
      </w:r>
      <w:r>
        <w:rPr>
          <w:rFonts w:cs="Times New Roman"/>
        </w:rPr>
        <w:tab/>
      </w:r>
      <w:r>
        <w:rPr>
          <w:rFonts w:ascii="MS Gothic" w:eastAsia="MS Gothic" w:hAnsi="MS Gothic" w:cs="Times New Roman" w:hint="eastAsia"/>
        </w:rPr>
        <w:t>☐</w:t>
      </w:r>
    </w:p>
    <w:p w:rsidR="00AC2FAE" w:rsidRDefault="00AC2FAE" w:rsidP="00AC2FAE">
      <w:pPr>
        <w:pStyle w:val="Standard"/>
        <w:spacing w:before="60" w:after="367" w:line="252" w:lineRule="auto"/>
        <w:rPr>
          <w:rFonts w:cs="Times New Roman"/>
        </w:rPr>
      </w:pPr>
      <w:r>
        <w:rPr>
          <w:rFonts w:cs="Times New Roman"/>
        </w:rPr>
        <w:t xml:space="preserve"> </w:t>
      </w:r>
    </w:p>
    <w:p w:rsidR="00AC2FAE" w:rsidRDefault="00AC2FAE" w:rsidP="00AC2FAE">
      <w:pPr>
        <w:pStyle w:val="Standard"/>
        <w:tabs>
          <w:tab w:val="center" w:pos="3571"/>
          <w:tab w:val="center" w:pos="4291"/>
          <w:tab w:val="center" w:pos="5011"/>
          <w:tab w:val="center" w:pos="5731"/>
          <w:tab w:val="center" w:pos="6451"/>
          <w:tab w:val="center" w:pos="7171"/>
          <w:tab w:val="center" w:pos="7891"/>
          <w:tab w:val="center" w:pos="8612"/>
          <w:tab w:val="center" w:pos="9442"/>
        </w:tabs>
        <w:ind w:left="-15"/>
        <w:rPr>
          <w:rFonts w:cs="Times New Roman"/>
        </w:rPr>
      </w:pPr>
      <w:r>
        <w:rPr>
          <w:rFonts w:cs="Times New Roman"/>
        </w:rPr>
        <w:t xml:space="preserve">Le traitement est automatisé   </w:t>
      </w:r>
      <w:r>
        <w:rPr>
          <w:rFonts w:cs="Times New Roman"/>
        </w:rPr>
        <w:tab/>
        <w:t xml:space="preserve"> </w:t>
      </w:r>
      <w:r>
        <w:rPr>
          <w:rFonts w:cs="Times New Roman"/>
        </w:rPr>
        <w:tab/>
        <w:t xml:space="preserve"> </w:t>
      </w:r>
      <w:r>
        <w:rPr>
          <w:rFonts w:cs="Times New Roman"/>
        </w:rPr>
        <w:tab/>
        <w:t xml:space="preserve"> </w:t>
      </w:r>
      <w:r>
        <w:rPr>
          <w:rFonts w:cs="Times New Roman"/>
        </w:rPr>
        <w:tab/>
        <w:t xml:space="preserve"> </w:t>
      </w:r>
      <w:r>
        <w:rPr>
          <w:rFonts w:cs="Times New Roman"/>
        </w:rPr>
        <w:tab/>
        <w:t xml:space="preserve"> </w:t>
      </w:r>
      <w:r>
        <w:rPr>
          <w:rFonts w:cs="Times New Roman"/>
        </w:rPr>
        <w:tab/>
        <w:t xml:space="preserve"> </w:t>
      </w:r>
      <w:r>
        <w:rPr>
          <w:rFonts w:cs="Times New Roman"/>
        </w:rPr>
        <w:tab/>
        <w:t xml:space="preserve"> </w:t>
      </w:r>
      <w:r>
        <w:rPr>
          <w:rFonts w:cs="Times New Roman"/>
        </w:rPr>
        <w:tab/>
        <w:t xml:space="preserve"> </w:t>
      </w:r>
      <w:r>
        <w:rPr>
          <w:rFonts w:cs="Times New Roman"/>
        </w:rPr>
        <w:tab/>
      </w:r>
      <w:r>
        <w:rPr>
          <w:rFonts w:ascii="MS Gothic" w:eastAsia="MS Gothic" w:hAnsi="MS Gothic" w:cs="Times New Roman" w:hint="eastAsia"/>
        </w:rPr>
        <w:t>☐</w:t>
      </w:r>
    </w:p>
    <w:p w:rsidR="00AC2FAE" w:rsidRDefault="00AC2FAE" w:rsidP="00AC2FAE">
      <w:pPr>
        <w:pStyle w:val="Lignehorizontale"/>
        <w:rPr>
          <w:rFonts w:cs="Times New Roman"/>
          <w:szCs w:val="24"/>
        </w:rPr>
      </w:pPr>
      <w:r>
        <w:rPr>
          <w:rFonts w:cs="Times New Roman"/>
          <w:szCs w:val="24"/>
        </w:rPr>
        <w:lastRenderedPageBreak/>
        <w:t xml:space="preserve"> </w:t>
      </w:r>
      <w:bookmarkStart w:id="77" w:name="_Toc515272805"/>
      <w:bookmarkStart w:id="78" w:name="_Toc514849103"/>
      <w:bookmarkStart w:id="79" w:name="_Toc515462784"/>
      <w:bookmarkStart w:id="80" w:name="_Toc515372421"/>
      <w:bookmarkEnd w:id="77"/>
      <w:bookmarkEnd w:id="78"/>
      <w:bookmarkEnd w:id="79"/>
      <w:bookmarkEnd w:id="80"/>
    </w:p>
    <w:p w:rsidR="00DA442B" w:rsidRDefault="000D6C24" w:rsidP="000D6C24">
      <w:pPr>
        <w:pStyle w:val="1Titre"/>
        <w:rPr>
          <w:rFonts w:cs="Times New Roman"/>
          <w:bCs w:val="0"/>
        </w:rPr>
      </w:pPr>
      <w:r>
        <w:rPr>
          <w:rFonts w:cs="Times New Roman"/>
          <w:bCs w:val="0"/>
          <w:color w:val="000080"/>
        </w:rPr>
        <w:t>1</w:t>
      </w:r>
      <w:r w:rsidR="006F29DB">
        <w:rPr>
          <w:rFonts w:cs="Times New Roman"/>
          <w:bCs w:val="0"/>
          <w:color w:val="000080"/>
        </w:rPr>
        <w:t>4</w:t>
      </w:r>
      <w:r>
        <w:rPr>
          <w:rFonts w:cs="Times New Roman"/>
          <w:bCs w:val="0"/>
          <w:color w:val="000080"/>
        </w:rPr>
        <w:t>. cadre juridique</w:t>
      </w:r>
      <w:r w:rsidR="00DA442B">
        <w:rPr>
          <w:rFonts w:cs="Times New Roman"/>
          <w:bCs w:val="0"/>
          <w:color w:val="000080"/>
        </w:rPr>
        <w:t xml:space="preserve"> DE LA RECHERCHE</w:t>
      </w:r>
    </w:p>
    <w:p w:rsidR="00DA442B" w:rsidRDefault="00DA442B" w:rsidP="00AC2FAE">
      <w:pPr>
        <w:pStyle w:val="Lignehorizontale"/>
        <w:rPr>
          <w:rFonts w:cs="Times New Roman"/>
          <w:szCs w:val="24"/>
        </w:rPr>
      </w:pPr>
    </w:p>
    <w:p w:rsidR="00C7632D" w:rsidRPr="00C7632D" w:rsidRDefault="00C7632D" w:rsidP="00C7632D">
      <w:pPr>
        <w:suppressAutoHyphens w:val="0"/>
        <w:autoSpaceDE/>
        <w:autoSpaceDN/>
        <w:adjustRightInd/>
        <w:jc w:val="both"/>
        <w:textAlignment w:val="auto"/>
        <w:rPr>
          <w:rFonts w:ascii="Times New Roman" w:hAnsi="Times New Roman" w:cs="Times New Roman"/>
        </w:rPr>
      </w:pPr>
      <w:r w:rsidRPr="00C7632D">
        <w:rPr>
          <w:rFonts w:ascii="Times New Roman" w:hAnsi="Times New Roman" w:cs="Times New Roman"/>
        </w:rPr>
        <w:t>Votre projet de rec</w:t>
      </w:r>
      <w:r w:rsidR="000F0F08">
        <w:rPr>
          <w:rFonts w:ascii="Times New Roman" w:hAnsi="Times New Roman" w:cs="Times New Roman"/>
        </w:rPr>
        <w:t>herche implique-t-il plusieurs L</w:t>
      </w:r>
      <w:r w:rsidRPr="00C7632D">
        <w:rPr>
          <w:rFonts w:ascii="Times New Roman" w:hAnsi="Times New Roman" w:cs="Times New Roman"/>
        </w:rPr>
        <w:t>abo</w:t>
      </w:r>
      <w:r w:rsidR="000F0F08">
        <w:rPr>
          <w:rFonts w:ascii="Times New Roman" w:hAnsi="Times New Roman" w:cs="Times New Roman"/>
        </w:rPr>
        <w:t>ratoire</w:t>
      </w:r>
      <w:r w:rsidRPr="00C7632D">
        <w:rPr>
          <w:rFonts w:ascii="Times New Roman" w:hAnsi="Times New Roman" w:cs="Times New Roman"/>
        </w:rPr>
        <w:t xml:space="preserve">s / Universités / Partenaires publics ou privés ? </w:t>
      </w:r>
    </w:p>
    <w:p w:rsidR="00C7632D" w:rsidRPr="00C7632D" w:rsidRDefault="00C7632D" w:rsidP="00C7632D">
      <w:pPr>
        <w:pStyle w:val="Paragraphedeliste"/>
        <w:jc w:val="both"/>
        <w:rPr>
          <w:rFonts w:ascii="Times New Roman" w:hAnsi="Times New Roman" w:cs="Times New Roman"/>
        </w:rPr>
      </w:pPr>
    </w:p>
    <w:p w:rsidR="00C7632D" w:rsidRPr="00C7632D" w:rsidRDefault="00C7632D" w:rsidP="00C7632D">
      <w:pPr>
        <w:jc w:val="both"/>
        <w:rPr>
          <w:rFonts w:ascii="Times New Roman" w:hAnsi="Times New Roman" w:cs="Times New Roman"/>
        </w:rPr>
      </w:pPr>
      <w:r w:rsidRPr="00C7632D">
        <w:rPr>
          <w:rFonts w:ascii="Times New Roman" w:hAnsi="Times New Roman" w:cs="Times New Roman"/>
        </w:rPr>
        <w:t>  Oui (</w:t>
      </w:r>
      <w:r w:rsidRPr="00C7632D">
        <w:rPr>
          <w:rFonts w:ascii="Times New Roman" w:hAnsi="Times New Roman" w:cs="Times New Roman"/>
          <w:i/>
        </w:rPr>
        <w:t>dans l’affirmative, merci de préciser quelles structures sont impliquées et quelle est leur forme juridique : établissement public d’enseignement supérieur, sociétés, associations, établissements publics, etc.</w:t>
      </w:r>
      <w:r w:rsidRPr="00C7632D">
        <w:rPr>
          <w:rFonts w:ascii="Times New Roman" w:hAnsi="Times New Roman" w:cs="Times New Roman"/>
        </w:rPr>
        <w:t>)</w:t>
      </w:r>
    </w:p>
    <w:p w:rsidR="00C7632D" w:rsidRPr="00C7632D" w:rsidRDefault="00C7632D" w:rsidP="00C7632D">
      <w:pPr>
        <w:jc w:val="both"/>
        <w:rPr>
          <w:rFonts w:ascii="Times New Roman" w:hAnsi="Times New Roman" w:cs="Times New Roman"/>
        </w:rPr>
      </w:pPr>
      <w:r w:rsidRPr="00C7632D">
        <w:rPr>
          <w:rFonts w:ascii="Times New Roman" w:hAnsi="Times New Roman" w:cs="Times New Roman"/>
        </w:rPr>
        <w:t xml:space="preserve"> ………………………………………………. ………………………………………………………………………………………………………………………………………………….…………………………………………………………………………………………………..…………………………………………………………………………………………………..…………………………………………………………………………………………………..…………………………………………………………………………………………………..…………………………………………………………………………………………………..</w:t>
      </w:r>
    </w:p>
    <w:p w:rsidR="00C7632D" w:rsidRPr="00C7632D" w:rsidRDefault="00C7632D" w:rsidP="00C7632D">
      <w:pPr>
        <w:jc w:val="both"/>
        <w:rPr>
          <w:rFonts w:ascii="Times New Roman" w:hAnsi="Times New Roman" w:cs="Times New Roman"/>
        </w:rPr>
      </w:pPr>
    </w:p>
    <w:p w:rsidR="00C7632D" w:rsidRPr="00C7632D" w:rsidRDefault="00C7632D" w:rsidP="00C7632D">
      <w:pPr>
        <w:jc w:val="both"/>
        <w:rPr>
          <w:rFonts w:ascii="Times New Roman" w:hAnsi="Times New Roman" w:cs="Times New Roman"/>
        </w:rPr>
      </w:pPr>
      <w:r w:rsidRPr="00C7632D">
        <w:rPr>
          <w:rFonts w:ascii="Times New Roman" w:hAnsi="Times New Roman" w:cs="Times New Roman"/>
        </w:rPr>
        <w:t xml:space="preserve">  Non </w:t>
      </w:r>
    </w:p>
    <w:p w:rsidR="00C7632D" w:rsidRPr="00C7632D" w:rsidRDefault="00C7632D" w:rsidP="00C7632D">
      <w:pPr>
        <w:jc w:val="both"/>
        <w:rPr>
          <w:rFonts w:ascii="Times New Roman" w:hAnsi="Times New Roman" w:cs="Times New Roman"/>
        </w:rPr>
      </w:pPr>
    </w:p>
    <w:p w:rsidR="00C7632D" w:rsidRPr="00C7632D" w:rsidRDefault="00C7632D" w:rsidP="00C7632D">
      <w:pPr>
        <w:suppressAutoHyphens w:val="0"/>
        <w:autoSpaceDE/>
        <w:autoSpaceDN/>
        <w:adjustRightInd/>
        <w:jc w:val="both"/>
        <w:textAlignment w:val="auto"/>
        <w:rPr>
          <w:rFonts w:ascii="Times New Roman" w:hAnsi="Times New Roman" w:cs="Times New Roman"/>
        </w:rPr>
      </w:pPr>
      <w:r w:rsidRPr="00C7632D">
        <w:rPr>
          <w:rFonts w:ascii="Times New Roman" w:hAnsi="Times New Roman" w:cs="Times New Roman"/>
        </w:rPr>
        <w:t xml:space="preserve">Listez les conventions qui vous lient dans le cadre de ce projet de recherche (accords de partenariats, de consortium, protocoles, etc.) : </w:t>
      </w:r>
    </w:p>
    <w:p w:rsidR="00C7632D" w:rsidRPr="00C7632D" w:rsidRDefault="00C7632D" w:rsidP="00C7632D">
      <w:pPr>
        <w:pStyle w:val="Paragraphedeliste"/>
        <w:jc w:val="both"/>
        <w:rPr>
          <w:rFonts w:ascii="Times New Roman" w:hAnsi="Times New Roman" w:cs="Times New Roman"/>
        </w:rPr>
      </w:pPr>
    </w:p>
    <w:p w:rsidR="00C7632D" w:rsidRPr="00C7632D" w:rsidRDefault="00C7632D" w:rsidP="00C7632D">
      <w:pPr>
        <w:jc w:val="both"/>
        <w:rPr>
          <w:rFonts w:ascii="Times New Roman" w:hAnsi="Times New Roman" w:cs="Times New Roman"/>
        </w:rPr>
      </w:pPr>
      <w:r w:rsidRPr="00C7632D">
        <w:rPr>
          <w:rFonts w:ascii="Times New Roman" w:hAnsi="Times New Roman" w:cs="Times New Roman"/>
        </w:rPr>
        <w:t>………………………………………………. ………………………………………………………………………………………………………………………………………………….…………………………………………………………………………………………………..…………………………………………………………………………………………………..…………………………………………………………………………………………………..…………………………………………………………………………………………………..…………………………………………………………………………………………………..……………………………………………………………………………………………………</w:t>
      </w:r>
    </w:p>
    <w:p w:rsidR="00C7632D" w:rsidRPr="00C7632D" w:rsidRDefault="00C7632D" w:rsidP="00C7632D">
      <w:pPr>
        <w:jc w:val="both"/>
        <w:rPr>
          <w:rFonts w:ascii="Times New Roman" w:hAnsi="Times New Roman" w:cs="Times New Roman"/>
        </w:rPr>
      </w:pPr>
    </w:p>
    <w:p w:rsidR="00C7632D" w:rsidRPr="00C7632D" w:rsidRDefault="00C7632D" w:rsidP="00C7632D">
      <w:pPr>
        <w:suppressAutoHyphens w:val="0"/>
        <w:autoSpaceDE/>
        <w:autoSpaceDN/>
        <w:adjustRightInd/>
        <w:jc w:val="both"/>
        <w:textAlignment w:val="auto"/>
        <w:rPr>
          <w:rFonts w:ascii="Times New Roman" w:hAnsi="Times New Roman" w:cs="Times New Roman"/>
        </w:rPr>
      </w:pPr>
      <w:r w:rsidRPr="00C7632D">
        <w:rPr>
          <w:rFonts w:ascii="Times New Roman" w:hAnsi="Times New Roman" w:cs="Times New Roman"/>
        </w:rPr>
        <w:t>Parmi ces instruments, quels sont ceux qui sont assortis de dispositions concernant le traitement d</w:t>
      </w:r>
      <w:r>
        <w:rPr>
          <w:rFonts w:ascii="Times New Roman" w:hAnsi="Times New Roman" w:cs="Times New Roman"/>
        </w:rPr>
        <w:t xml:space="preserve">es </w:t>
      </w:r>
      <w:r w:rsidR="006F29DB">
        <w:rPr>
          <w:rFonts w:ascii="Times New Roman" w:hAnsi="Times New Roman" w:cs="Times New Roman"/>
        </w:rPr>
        <w:t>DCP</w:t>
      </w:r>
      <w:r>
        <w:rPr>
          <w:rFonts w:ascii="Times New Roman" w:hAnsi="Times New Roman" w:cs="Times New Roman"/>
        </w:rPr>
        <w:t xml:space="preserve"> (clauses dans la convention,</w:t>
      </w:r>
      <w:r w:rsidRPr="00C7632D">
        <w:rPr>
          <w:rFonts w:ascii="Times New Roman" w:hAnsi="Times New Roman" w:cs="Times New Roman"/>
        </w:rPr>
        <w:t xml:space="preserve"> </w:t>
      </w:r>
      <w:r>
        <w:rPr>
          <w:rFonts w:ascii="Times New Roman" w:hAnsi="Times New Roman" w:cs="Times New Roman"/>
        </w:rPr>
        <w:t>annexe ou</w:t>
      </w:r>
      <w:r w:rsidRPr="00C7632D">
        <w:rPr>
          <w:rFonts w:ascii="Times New Roman" w:hAnsi="Times New Roman" w:cs="Times New Roman"/>
        </w:rPr>
        <w:t xml:space="preserve"> avenant) ?</w:t>
      </w:r>
    </w:p>
    <w:p w:rsidR="00C7632D" w:rsidRPr="00C7632D" w:rsidRDefault="00C7632D" w:rsidP="00C7632D">
      <w:pPr>
        <w:pStyle w:val="Paragraphedeliste"/>
        <w:jc w:val="both"/>
        <w:rPr>
          <w:rFonts w:ascii="Times New Roman" w:hAnsi="Times New Roman" w:cs="Times New Roman"/>
        </w:rPr>
      </w:pPr>
    </w:p>
    <w:p w:rsidR="00C7632D" w:rsidRPr="00C7632D" w:rsidRDefault="00C7632D" w:rsidP="00C7632D">
      <w:pPr>
        <w:jc w:val="both"/>
        <w:rPr>
          <w:rFonts w:ascii="Times New Roman" w:hAnsi="Times New Roman" w:cs="Times New Roman"/>
        </w:rPr>
      </w:pPr>
      <w:r w:rsidRPr="00C7632D">
        <w:rPr>
          <w:rFonts w:ascii="Times New Roman" w:hAnsi="Times New Roman" w:cs="Times New Roman"/>
        </w:rPr>
        <w:t>………………………………………………. ………………………………………………………………………………………………………………………………………………….…………………………………………………………………………………………………..…………………………………………………………………………………………………..…………………………………………………………………………………………………..…………………………………………………………………………………………………..…………………………………………………………………………………………………..…</w:t>
      </w:r>
    </w:p>
    <w:p w:rsidR="00C7632D" w:rsidRPr="00C7632D" w:rsidRDefault="00C7632D" w:rsidP="00C7632D">
      <w:pPr>
        <w:jc w:val="both"/>
        <w:rPr>
          <w:rFonts w:ascii="Times New Roman" w:hAnsi="Times New Roman" w:cs="Times New Roman"/>
        </w:rPr>
      </w:pPr>
    </w:p>
    <w:p w:rsidR="00C7632D" w:rsidRPr="00C7632D" w:rsidRDefault="00C7632D" w:rsidP="00C7632D">
      <w:pPr>
        <w:suppressAutoHyphens w:val="0"/>
        <w:autoSpaceDE/>
        <w:autoSpaceDN/>
        <w:adjustRightInd/>
        <w:jc w:val="both"/>
        <w:textAlignment w:val="auto"/>
        <w:rPr>
          <w:rFonts w:ascii="Times New Roman" w:hAnsi="Times New Roman" w:cs="Times New Roman"/>
        </w:rPr>
      </w:pPr>
      <w:r w:rsidRPr="00C7632D">
        <w:rPr>
          <w:rFonts w:ascii="Times New Roman" w:hAnsi="Times New Roman" w:cs="Times New Roman"/>
        </w:rPr>
        <w:t xml:space="preserve">Etes-vous en mesure de transmettre, dès maintenant, l’ensemble de ces instruments aux fins d’expertise du projet ? </w:t>
      </w:r>
    </w:p>
    <w:p w:rsidR="00C7632D" w:rsidRPr="00C7632D" w:rsidRDefault="00C7632D" w:rsidP="00C7632D">
      <w:pPr>
        <w:pStyle w:val="Paragraphedeliste"/>
        <w:jc w:val="both"/>
        <w:rPr>
          <w:rFonts w:ascii="Times New Roman" w:hAnsi="Times New Roman" w:cs="Times New Roman"/>
        </w:rPr>
      </w:pPr>
    </w:p>
    <w:p w:rsidR="00C7632D" w:rsidRPr="00C7632D" w:rsidRDefault="00C7632D" w:rsidP="00C7632D">
      <w:pPr>
        <w:jc w:val="both"/>
        <w:rPr>
          <w:rFonts w:ascii="Times New Roman" w:hAnsi="Times New Roman" w:cs="Times New Roman"/>
        </w:rPr>
      </w:pPr>
      <w:r w:rsidRPr="00C7632D">
        <w:rPr>
          <w:rFonts w:ascii="Times New Roman" w:hAnsi="Times New Roman" w:cs="Times New Roman"/>
        </w:rPr>
        <w:t xml:space="preserve">  </w:t>
      </w:r>
      <w:r w:rsidR="00965E5F">
        <w:rPr>
          <w:rFonts w:ascii="Times New Roman" w:hAnsi="Times New Roman" w:cs="Times New Roman"/>
        </w:rPr>
        <w:t xml:space="preserve">  </w:t>
      </w:r>
      <w:r w:rsidRPr="00C7632D">
        <w:rPr>
          <w:rFonts w:ascii="Times New Roman" w:hAnsi="Times New Roman" w:cs="Times New Roman"/>
        </w:rPr>
        <w:t>Oui</w:t>
      </w:r>
    </w:p>
    <w:p w:rsidR="00C7632D" w:rsidRPr="00C7632D" w:rsidRDefault="00C7632D" w:rsidP="00C7632D">
      <w:pPr>
        <w:jc w:val="both"/>
        <w:rPr>
          <w:rFonts w:ascii="Times New Roman" w:hAnsi="Times New Roman" w:cs="Times New Roman"/>
        </w:rPr>
      </w:pPr>
      <w:r w:rsidRPr="00C7632D">
        <w:rPr>
          <w:rFonts w:ascii="Times New Roman" w:hAnsi="Times New Roman" w:cs="Times New Roman"/>
        </w:rPr>
        <w:t>  Non (</w:t>
      </w:r>
      <w:r w:rsidRPr="00C7632D">
        <w:rPr>
          <w:rFonts w:ascii="Times New Roman" w:hAnsi="Times New Roman" w:cs="Times New Roman"/>
          <w:i/>
        </w:rPr>
        <w:t>indiquez les raisons pour lesquelles vous ne disposez pas de ces instruments et les délais dans lesquels vous seriez en mesure de les fournir</w:t>
      </w:r>
      <w:r w:rsidRPr="00C7632D">
        <w:rPr>
          <w:rFonts w:ascii="Times New Roman" w:hAnsi="Times New Roman" w:cs="Times New Roman"/>
        </w:rPr>
        <w:t>) ……………………………………</w:t>
      </w:r>
    </w:p>
    <w:p w:rsidR="00C7632D" w:rsidRPr="00C7632D" w:rsidRDefault="00C7632D" w:rsidP="00C7632D">
      <w:pPr>
        <w:jc w:val="both"/>
        <w:rPr>
          <w:rFonts w:ascii="Times New Roman" w:hAnsi="Times New Roman" w:cs="Times New Roman"/>
        </w:rPr>
      </w:pPr>
      <w:r w:rsidRPr="00C7632D">
        <w:rPr>
          <w:rFonts w:ascii="Times New Roman" w:hAnsi="Times New Roman" w:cs="Times New Roman"/>
        </w:rPr>
        <w:t>……………………………………. …………………………………………………………...</w:t>
      </w:r>
    </w:p>
    <w:p w:rsidR="00C7632D" w:rsidRPr="00C7632D" w:rsidRDefault="00C7632D" w:rsidP="00C7632D">
      <w:pPr>
        <w:jc w:val="both"/>
        <w:rPr>
          <w:rFonts w:ascii="Times New Roman" w:hAnsi="Times New Roman" w:cs="Times New Roman"/>
        </w:rPr>
      </w:pPr>
    </w:p>
    <w:p w:rsidR="00DA442B" w:rsidRPr="00C7632D" w:rsidRDefault="00DA442B" w:rsidP="00AC2FAE">
      <w:pPr>
        <w:pStyle w:val="Lignehorizontale"/>
        <w:rPr>
          <w:rFonts w:cs="Times New Roman"/>
          <w:szCs w:val="24"/>
        </w:rPr>
      </w:pPr>
    </w:p>
    <w:p w:rsidR="00DA442B" w:rsidRDefault="00DA442B" w:rsidP="00AC2FAE">
      <w:pPr>
        <w:pStyle w:val="Lignehorizontale"/>
        <w:rPr>
          <w:rFonts w:cs="Times New Roman"/>
          <w:szCs w:val="24"/>
        </w:rPr>
      </w:pPr>
    </w:p>
    <w:p w:rsidR="00AC2FAE" w:rsidRDefault="00AC2FAE" w:rsidP="00AC2FAE">
      <w:pPr>
        <w:pStyle w:val="Lignehorizontale"/>
        <w:rPr>
          <w:rFonts w:cs="Times New Roman"/>
          <w:szCs w:val="24"/>
        </w:rPr>
      </w:pPr>
      <w:r>
        <w:rPr>
          <w:rFonts w:cs="Times New Roman"/>
          <w:szCs w:val="24"/>
        </w:rPr>
        <w:t>____________________________________________________________________________________________________________________________________________________________________</w:t>
      </w:r>
    </w:p>
    <w:p w:rsidR="00AC2FAE" w:rsidRDefault="00AC2FAE" w:rsidP="00AC2FAE">
      <w:pPr>
        <w:pStyle w:val="Textbody"/>
        <w:jc w:val="center"/>
        <w:rPr>
          <w:rFonts w:cs="Times New Roman"/>
        </w:rPr>
      </w:pPr>
      <w:bookmarkStart w:id="81" w:name="_Toc515272808"/>
      <w:bookmarkStart w:id="82" w:name="_Toc515372424"/>
      <w:bookmarkStart w:id="83" w:name="_Toc515462787"/>
      <w:bookmarkStart w:id="84" w:name="_Toc514849106"/>
      <w:bookmarkEnd w:id="81"/>
      <w:bookmarkEnd w:id="82"/>
      <w:bookmarkEnd w:id="83"/>
      <w:bookmarkEnd w:id="84"/>
      <w:r>
        <w:rPr>
          <w:rFonts w:cs="Times New Roman"/>
          <w:i/>
          <w:color w:val="003A5E"/>
        </w:rPr>
        <w:t xml:space="preserve">Une fois cette fiche remplie, merci de la retourner à </w:t>
      </w:r>
      <w:hyperlink r:id="rId12" w:history="1">
        <w:r>
          <w:rPr>
            <w:rFonts w:cs="Times New Roman"/>
            <w:i/>
            <w:color w:val="000080"/>
            <w:u w:val="single"/>
          </w:rPr>
          <w:t>dpo@u-bordeaux.fr</w:t>
        </w:r>
      </w:hyperlink>
      <w:r>
        <w:rPr>
          <w:rFonts w:eastAsia="Lohit Devanagari" w:cs="Times New Roman"/>
          <w:i/>
          <w:color w:val="003A5E"/>
        </w:rPr>
        <w:t>,</w:t>
      </w:r>
    </w:p>
    <w:p w:rsidR="00AC2FAE" w:rsidRDefault="00AC2FAE" w:rsidP="00AC2FAE">
      <w:pPr>
        <w:pStyle w:val="Textbody"/>
        <w:jc w:val="center"/>
        <w:rPr>
          <w:rFonts w:cs="Times New Roman"/>
        </w:rPr>
      </w:pPr>
      <w:r>
        <w:rPr>
          <w:rFonts w:cs="Times New Roman"/>
          <w:i/>
          <w:color w:val="003A5E"/>
        </w:rPr>
        <w:t>Y joindre éventuelle</w:t>
      </w:r>
      <w:r w:rsidR="00965E5F">
        <w:rPr>
          <w:rFonts w:cs="Times New Roman"/>
          <w:i/>
          <w:color w:val="003A5E"/>
        </w:rPr>
        <w:t xml:space="preserve">ment toute </w:t>
      </w:r>
      <w:r>
        <w:rPr>
          <w:rFonts w:cs="Times New Roman"/>
          <w:i/>
          <w:color w:val="003A5E"/>
        </w:rPr>
        <w:t>pièce que vous jugerez utile</w:t>
      </w:r>
      <w:r w:rsidR="002577FC">
        <w:rPr>
          <w:rFonts w:cs="Times New Roman"/>
          <w:i/>
          <w:color w:val="003A5E"/>
        </w:rPr>
        <w:t xml:space="preserve"> (y compris : schémas, organigrammes…)</w:t>
      </w:r>
      <w:r>
        <w:rPr>
          <w:rFonts w:cs="Times New Roman"/>
          <w:i/>
          <w:color w:val="003A5E"/>
        </w:rPr>
        <w:t>.</w:t>
      </w:r>
    </w:p>
    <w:p w:rsidR="00B41565" w:rsidRDefault="00B41565"/>
    <w:sectPr w:rsidR="00B41565">
      <w:headerReference w:type="default" r:id="rId13"/>
      <w:footerReference w:type="default" r:id="rId14"/>
      <w:headerReference w:type="first" r:id="rId15"/>
      <w:footerReference w:type="first" r:id="rId16"/>
      <w:pgSz w:w="11906" w:h="16838"/>
      <w:pgMar w:top="1138" w:right="904" w:bottom="1134" w:left="1133" w:header="468" w:footer="468"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1B0" w:rsidRDefault="006F01B0" w:rsidP="00AC2FAE">
      <w:r>
        <w:separator/>
      </w:r>
    </w:p>
  </w:endnote>
  <w:endnote w:type="continuationSeparator" w:id="0">
    <w:p w:rsidR="006F01B0" w:rsidRDefault="006F01B0" w:rsidP="00AC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3"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ohit Devanagari">
    <w:altName w:val="MS Gothic"/>
    <w:panose1 w:val="00000000000000000000"/>
    <w:charset w:val="80"/>
    <w:family w:val="auto"/>
    <w:notTrueType/>
    <w:pitch w:val="default"/>
    <w:sig w:usb0="00000000" w:usb1="08070000" w:usb2="00000010" w:usb3="00000000" w:csb0="0002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E8" w:rsidRDefault="009146E8">
    <w:pPr>
      <w:pStyle w:val="Standard"/>
      <w:rPr>
        <w:rFonts w:eastAsia="Lohit Devanagari" w:cs="Times New Roman"/>
        <w:sz w:val="34"/>
        <w:vertAlign w:val="superscrip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E8" w:rsidRDefault="009146E8">
    <w:pPr>
      <w:pStyle w:val="Standard"/>
      <w:rPr>
        <w:rFonts w:eastAsia="Lohit Devanagari" w:cs="Times New Roman"/>
        <w:sz w:val="34"/>
        <w:vertAlign w:val="superscrip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E8" w:rsidRDefault="009146E8">
    <w:pPr>
      <w:pStyle w:val="Standard"/>
      <w:rPr>
        <w:rFonts w:eastAsia="Lohit Devanagari" w:cs="Times New Roman"/>
        <w:sz w:val="34"/>
        <w:vertAlign w:val="superscri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1B0" w:rsidRDefault="006F01B0" w:rsidP="00AC2FAE">
      <w:r>
        <w:separator/>
      </w:r>
    </w:p>
  </w:footnote>
  <w:footnote w:type="continuationSeparator" w:id="0">
    <w:p w:rsidR="006F01B0" w:rsidRDefault="006F01B0" w:rsidP="00AC2FAE">
      <w:r>
        <w:continuationSeparator/>
      </w:r>
    </w:p>
  </w:footnote>
  <w:footnote w:id="1">
    <w:p w:rsidR="007A31DD" w:rsidRDefault="007A31DD" w:rsidP="007A31DD">
      <w:pPr>
        <w:pStyle w:val="Notedebasdepage"/>
        <w:rPr>
          <w:rFonts w:cs="Times New Roman"/>
        </w:rPr>
      </w:pPr>
      <w:r w:rsidRPr="00040B0B">
        <w:rPr>
          <w:rStyle w:val="Appelnotedebasdep"/>
          <w:rFonts w:eastAsiaTheme="minorEastAsia"/>
        </w:rPr>
        <w:footnoteRef/>
      </w:r>
      <w:r>
        <w:rPr>
          <w:rFonts w:ascii="Arial" w:cs="Times New Roman"/>
          <w:color w:val="003A5E"/>
          <w:sz w:val="18"/>
          <w:lang w:eastAsia="fr-FR"/>
        </w:rPr>
        <w:tab/>
        <w:t>Les flux en dehors de l</w:t>
      </w:r>
      <w:r>
        <w:rPr>
          <w:rFonts w:ascii="Arial" w:cs="Times New Roman"/>
          <w:color w:val="003A5E"/>
          <w:sz w:val="18"/>
          <w:lang w:eastAsia="fr-FR"/>
        </w:rPr>
        <w:t>’</w:t>
      </w:r>
      <w:r>
        <w:rPr>
          <w:rFonts w:ascii="Arial" w:cs="Times New Roman"/>
          <w:color w:val="003A5E"/>
          <w:sz w:val="18"/>
          <w:lang w:eastAsia="fr-FR"/>
        </w:rPr>
        <w:t xml:space="preserve">UE doivent </w:t>
      </w:r>
      <w:r>
        <w:rPr>
          <w:rFonts w:ascii="Arial" w:cs="Times New Roman"/>
          <w:color w:val="003A5E"/>
          <w:sz w:val="18"/>
          <w:lang w:eastAsia="fr-FR"/>
        </w:rPr>
        <w:t>ê</w:t>
      </w:r>
      <w:r>
        <w:rPr>
          <w:rFonts w:ascii="Arial" w:cs="Times New Roman"/>
          <w:color w:val="003A5E"/>
          <w:sz w:val="18"/>
          <w:lang w:eastAsia="fr-FR"/>
        </w:rPr>
        <w:t>tre clairement identifi</w:t>
      </w:r>
      <w:r>
        <w:rPr>
          <w:rFonts w:ascii="Arial" w:cs="Times New Roman"/>
          <w:color w:val="003A5E"/>
          <w:sz w:val="18"/>
          <w:lang w:eastAsia="fr-FR"/>
        </w:rPr>
        <w:t>é</w:t>
      </w:r>
      <w:r>
        <w:rPr>
          <w:rFonts w:ascii="Arial" w:cs="Times New Roman"/>
          <w:color w:val="003A5E"/>
          <w:sz w:val="18"/>
          <w:lang w:eastAsia="fr-FR"/>
        </w:rPr>
        <w:t xml:space="preserv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E8" w:rsidRDefault="009146E8">
    <w:pPr>
      <w:pStyle w:val="Standard"/>
      <w:rPr>
        <w:rFonts w:eastAsia="Lohit Devanagari"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E8" w:rsidRDefault="009146E8">
    <w:pPr>
      <w:pStyle w:val="Standard"/>
      <w:rPr>
        <w:rFonts w:eastAsia="Lohit Devanagari"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E8" w:rsidRDefault="009146E8">
    <w:pPr>
      <w:pStyle w:val="Standard"/>
      <w:rPr>
        <w:rFonts w:eastAsia="Lohit Devanagari"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720" w:hanging="360"/>
      </w:pPr>
      <w:rPr>
        <w:rFonts w:eastAsia="Times New Roman"/>
      </w:rPr>
    </w:lvl>
    <w:lvl w:ilvl="1">
      <w:start w:val="1"/>
      <w:numFmt w:val="decimal"/>
      <w:lvlText w:val="%1.%2."/>
      <w:lvlJc w:val="left"/>
      <w:pPr>
        <w:ind w:left="1080" w:hanging="360"/>
      </w:pPr>
      <w:rPr>
        <w:rFonts w:eastAsia="Times New Roman"/>
      </w:rPr>
    </w:lvl>
    <w:lvl w:ilvl="2">
      <w:start w:val="1"/>
      <w:numFmt w:val="decimal"/>
      <w:lvlText w:val="%1.%2.%3."/>
      <w:lvlJc w:val="left"/>
      <w:pPr>
        <w:ind w:left="1440" w:hanging="360"/>
      </w:pPr>
      <w:rPr>
        <w:rFonts w:eastAsia="Times New Roman"/>
      </w:rPr>
    </w:lvl>
    <w:lvl w:ilvl="3">
      <w:start w:val="1"/>
      <w:numFmt w:val="decimal"/>
      <w:lvlText w:val="%1.%2.%3.%4."/>
      <w:lvlJc w:val="left"/>
      <w:pPr>
        <w:ind w:left="1800" w:hanging="360"/>
      </w:pPr>
      <w:rPr>
        <w:rFonts w:eastAsia="Times New Roman"/>
      </w:rPr>
    </w:lvl>
    <w:lvl w:ilvl="4">
      <w:start w:val="1"/>
      <w:numFmt w:val="decimal"/>
      <w:lvlText w:val="%1.%2.%3.%4.%5."/>
      <w:lvlJc w:val="left"/>
      <w:pPr>
        <w:ind w:left="2160" w:hanging="360"/>
      </w:pPr>
      <w:rPr>
        <w:rFonts w:eastAsia="Times New Roman"/>
      </w:rPr>
    </w:lvl>
    <w:lvl w:ilvl="5">
      <w:start w:val="1"/>
      <w:numFmt w:val="decimal"/>
      <w:lvlText w:val="%1.%2.%3.%4.%5.%6."/>
      <w:lvlJc w:val="left"/>
      <w:pPr>
        <w:ind w:left="2520" w:hanging="360"/>
      </w:pPr>
      <w:rPr>
        <w:rFonts w:eastAsia="Times New Roman"/>
      </w:rPr>
    </w:lvl>
    <w:lvl w:ilvl="6">
      <w:start w:val="1"/>
      <w:numFmt w:val="decimal"/>
      <w:lvlText w:val="%1.%2.%3.%4.%5.%6.%7."/>
      <w:lvlJc w:val="left"/>
      <w:pPr>
        <w:ind w:left="2880" w:hanging="360"/>
      </w:pPr>
      <w:rPr>
        <w:rFonts w:eastAsia="Times New Roman"/>
      </w:rPr>
    </w:lvl>
    <w:lvl w:ilvl="7">
      <w:start w:val="1"/>
      <w:numFmt w:val="decimal"/>
      <w:lvlText w:val="%1.%2.%3.%4.%5.%6.%7.%8."/>
      <w:lvlJc w:val="left"/>
      <w:pPr>
        <w:ind w:left="3240" w:hanging="360"/>
      </w:pPr>
      <w:rPr>
        <w:rFonts w:eastAsia="Times New Roman"/>
      </w:rPr>
    </w:lvl>
    <w:lvl w:ilvl="8">
      <w:start w:val="1"/>
      <w:numFmt w:val="decimal"/>
      <w:lvlText w:val="%1.%2.%3.%4.%5.%6.%7.%8.%9."/>
      <w:lvlJc w:val="left"/>
      <w:pPr>
        <w:ind w:left="3600" w:hanging="360"/>
      </w:pPr>
      <w:rPr>
        <w:rFonts w:eastAsia="Times New Roman"/>
      </w:rPr>
    </w:lvl>
  </w:abstractNum>
  <w:abstractNum w:abstractNumId="1">
    <w:nsid w:val="00000002"/>
    <w:multiLevelType w:val="multilevel"/>
    <w:tmpl w:val="00000002"/>
    <w:lvl w:ilvl="0">
      <w:numFmt w:val="bullet"/>
      <w:lvlText w:val="-"/>
      <w:lvlJc w:val="left"/>
      <w:pPr>
        <w:ind w:left="720" w:hanging="360"/>
      </w:pPr>
      <w:rPr>
        <w:rFonts w:ascii="Arial" w:eastAsia="Times New Roman" w:hAnsi="Arial" w:cs="Arial"/>
      </w:rPr>
    </w:lvl>
    <w:lvl w:ilvl="1">
      <w:numFmt w:val="bullet"/>
      <w:lvlText w:val="o"/>
      <w:lvlJc w:val="left"/>
      <w:pPr>
        <w:ind w:left="1080" w:hanging="360"/>
      </w:pPr>
      <w:rPr>
        <w:rFonts w:ascii="Arial" w:eastAsia="Times New Roman" w:hAnsi="Arial" w:cs="Arial"/>
      </w:rPr>
    </w:lvl>
    <w:lvl w:ilvl="2">
      <w:numFmt w:val="bullet"/>
      <w:lvlText w:val="▪"/>
      <w:lvlJc w:val="left"/>
      <w:pPr>
        <w:ind w:left="1440" w:hanging="360"/>
      </w:pPr>
      <w:rPr>
        <w:rFonts w:ascii="Arial" w:eastAsia="Times New Roman" w:hAnsi="Arial" w:cs="Arial"/>
      </w:rPr>
    </w:lvl>
    <w:lvl w:ilvl="3">
      <w:numFmt w:val="bullet"/>
      <w:lvlText w:val="•"/>
      <w:lvlJc w:val="left"/>
      <w:pPr>
        <w:ind w:left="1800" w:hanging="360"/>
      </w:pPr>
      <w:rPr>
        <w:rFonts w:ascii="Arial" w:eastAsia="Times New Roman" w:hAnsi="Arial" w:cs="Arial"/>
      </w:rPr>
    </w:lvl>
    <w:lvl w:ilvl="4">
      <w:numFmt w:val="bullet"/>
      <w:lvlText w:val="o"/>
      <w:lvlJc w:val="left"/>
      <w:pPr>
        <w:ind w:left="2160" w:hanging="360"/>
      </w:pPr>
      <w:rPr>
        <w:rFonts w:ascii="Arial" w:eastAsia="Times New Roman" w:hAnsi="Arial" w:cs="Arial"/>
      </w:rPr>
    </w:lvl>
    <w:lvl w:ilvl="5">
      <w:numFmt w:val="bullet"/>
      <w:lvlText w:val="▪"/>
      <w:lvlJc w:val="left"/>
      <w:pPr>
        <w:ind w:left="2520" w:hanging="360"/>
      </w:pPr>
      <w:rPr>
        <w:rFonts w:ascii="Arial" w:eastAsia="Times New Roman" w:hAnsi="Arial" w:cs="Arial"/>
      </w:rPr>
    </w:lvl>
    <w:lvl w:ilvl="6">
      <w:numFmt w:val="bullet"/>
      <w:lvlText w:val="•"/>
      <w:lvlJc w:val="left"/>
      <w:pPr>
        <w:ind w:left="2880" w:hanging="360"/>
      </w:pPr>
      <w:rPr>
        <w:rFonts w:ascii="Arial" w:eastAsia="Times New Roman" w:hAnsi="Arial" w:cs="Arial"/>
      </w:rPr>
    </w:lvl>
    <w:lvl w:ilvl="7">
      <w:numFmt w:val="bullet"/>
      <w:lvlText w:val="o"/>
      <w:lvlJc w:val="left"/>
      <w:pPr>
        <w:ind w:left="3240" w:hanging="360"/>
      </w:pPr>
      <w:rPr>
        <w:rFonts w:ascii="Arial" w:eastAsia="Times New Roman" w:hAnsi="Arial" w:cs="Arial"/>
      </w:rPr>
    </w:lvl>
    <w:lvl w:ilvl="8">
      <w:numFmt w:val="bullet"/>
      <w:lvlText w:val="▪"/>
      <w:lvlJc w:val="left"/>
      <w:pPr>
        <w:ind w:left="3600" w:hanging="360"/>
      </w:pPr>
      <w:rPr>
        <w:rFonts w:ascii="Arial" w:eastAsia="Times New Roman" w:hAnsi="Arial" w:cs="Arial"/>
      </w:rPr>
    </w:lvl>
  </w:abstractNum>
  <w:abstractNum w:abstractNumId="2">
    <w:nsid w:val="00000003"/>
    <w:multiLevelType w:val="multilevel"/>
    <w:tmpl w:val="00000003"/>
    <w:lvl w:ilvl="0">
      <w:start w:val="1"/>
      <w:numFmt w:val="decimal"/>
      <w:lvlText w:val="%1."/>
      <w:lvlJc w:val="left"/>
      <w:pPr>
        <w:ind w:left="720" w:hanging="360"/>
      </w:pPr>
      <w:rPr>
        <w:rFonts w:eastAsia="Times New Roman"/>
      </w:rPr>
    </w:lvl>
    <w:lvl w:ilvl="1">
      <w:start w:val="1"/>
      <w:numFmt w:val="decimal"/>
      <w:lvlText w:val="%1.%2."/>
      <w:lvlJc w:val="left"/>
      <w:pPr>
        <w:ind w:left="1080" w:hanging="360"/>
      </w:pPr>
      <w:rPr>
        <w:rFonts w:eastAsia="Times New Roman"/>
      </w:rPr>
    </w:lvl>
    <w:lvl w:ilvl="2">
      <w:start w:val="1"/>
      <w:numFmt w:val="decimal"/>
      <w:lvlText w:val="%1.%2.%3."/>
      <w:lvlJc w:val="left"/>
      <w:pPr>
        <w:ind w:left="1440" w:hanging="360"/>
      </w:pPr>
      <w:rPr>
        <w:rFonts w:eastAsia="Times New Roman"/>
      </w:rPr>
    </w:lvl>
    <w:lvl w:ilvl="3">
      <w:start w:val="1"/>
      <w:numFmt w:val="decimal"/>
      <w:lvlText w:val="%1.%2.%3.%4."/>
      <w:lvlJc w:val="left"/>
      <w:pPr>
        <w:ind w:left="1800" w:hanging="360"/>
      </w:pPr>
      <w:rPr>
        <w:rFonts w:eastAsia="Times New Roman"/>
      </w:rPr>
    </w:lvl>
    <w:lvl w:ilvl="4">
      <w:start w:val="1"/>
      <w:numFmt w:val="decimal"/>
      <w:lvlText w:val="%1.%2.%3.%4.%5."/>
      <w:lvlJc w:val="left"/>
      <w:pPr>
        <w:ind w:left="2160" w:hanging="360"/>
      </w:pPr>
      <w:rPr>
        <w:rFonts w:eastAsia="Times New Roman"/>
      </w:rPr>
    </w:lvl>
    <w:lvl w:ilvl="5">
      <w:start w:val="1"/>
      <w:numFmt w:val="decimal"/>
      <w:lvlText w:val="%1.%2.%3.%4.%5.%6."/>
      <w:lvlJc w:val="left"/>
      <w:pPr>
        <w:ind w:left="2520" w:hanging="360"/>
      </w:pPr>
      <w:rPr>
        <w:rFonts w:eastAsia="Times New Roman"/>
      </w:rPr>
    </w:lvl>
    <w:lvl w:ilvl="6">
      <w:start w:val="1"/>
      <w:numFmt w:val="decimal"/>
      <w:lvlText w:val="%1.%2.%3.%4.%5.%6.%7."/>
      <w:lvlJc w:val="left"/>
      <w:pPr>
        <w:ind w:left="2880" w:hanging="360"/>
      </w:pPr>
      <w:rPr>
        <w:rFonts w:eastAsia="Times New Roman"/>
      </w:rPr>
    </w:lvl>
    <w:lvl w:ilvl="7">
      <w:start w:val="1"/>
      <w:numFmt w:val="decimal"/>
      <w:lvlText w:val="%1.%2.%3.%4.%5.%6.%7.%8."/>
      <w:lvlJc w:val="left"/>
      <w:pPr>
        <w:ind w:left="3240" w:hanging="360"/>
      </w:pPr>
      <w:rPr>
        <w:rFonts w:eastAsia="Times New Roman"/>
      </w:rPr>
    </w:lvl>
    <w:lvl w:ilvl="8">
      <w:start w:val="1"/>
      <w:numFmt w:val="decimal"/>
      <w:lvlText w:val="%1.%2.%3.%4.%5.%6.%7.%8.%9."/>
      <w:lvlJc w:val="left"/>
      <w:pPr>
        <w:ind w:left="3600" w:hanging="360"/>
      </w:pPr>
      <w:rPr>
        <w:rFonts w:eastAsia="Times New Roman"/>
      </w:rPr>
    </w:lvl>
  </w:abstractNum>
  <w:abstractNum w:abstractNumId="3">
    <w:nsid w:val="00000004"/>
    <w:multiLevelType w:val="multilevel"/>
    <w:tmpl w:val="00000004"/>
    <w:lvl w:ilvl="0">
      <w:numFmt w:val="bullet"/>
      <w:lvlText w:val="-"/>
      <w:lvlJc w:val="left"/>
      <w:pPr>
        <w:ind w:left="720" w:hanging="360"/>
      </w:pPr>
      <w:rPr>
        <w:rFonts w:ascii="Arial" w:eastAsia="Times New Roman" w:hAnsi="Arial" w:cs="Arial"/>
      </w:rPr>
    </w:lvl>
    <w:lvl w:ilvl="1">
      <w:numFmt w:val="bullet"/>
      <w:lvlText w:val="o"/>
      <w:lvlJc w:val="left"/>
      <w:pPr>
        <w:ind w:left="1080" w:hanging="360"/>
      </w:pPr>
      <w:rPr>
        <w:rFonts w:ascii="Arial" w:eastAsia="Times New Roman" w:hAnsi="Arial" w:cs="Arial"/>
      </w:rPr>
    </w:lvl>
    <w:lvl w:ilvl="2">
      <w:numFmt w:val="bullet"/>
      <w:lvlText w:val="▪"/>
      <w:lvlJc w:val="left"/>
      <w:pPr>
        <w:ind w:left="1440" w:hanging="360"/>
      </w:pPr>
      <w:rPr>
        <w:rFonts w:ascii="Arial" w:eastAsia="Times New Roman" w:hAnsi="Arial" w:cs="Arial"/>
      </w:rPr>
    </w:lvl>
    <w:lvl w:ilvl="3">
      <w:numFmt w:val="bullet"/>
      <w:lvlText w:val="•"/>
      <w:lvlJc w:val="left"/>
      <w:pPr>
        <w:ind w:left="1800" w:hanging="360"/>
      </w:pPr>
      <w:rPr>
        <w:rFonts w:ascii="Arial" w:eastAsia="Times New Roman" w:hAnsi="Arial" w:cs="Arial"/>
      </w:rPr>
    </w:lvl>
    <w:lvl w:ilvl="4">
      <w:numFmt w:val="bullet"/>
      <w:lvlText w:val="o"/>
      <w:lvlJc w:val="left"/>
      <w:pPr>
        <w:ind w:left="2160" w:hanging="360"/>
      </w:pPr>
      <w:rPr>
        <w:rFonts w:ascii="Arial" w:eastAsia="Times New Roman" w:hAnsi="Arial" w:cs="Arial"/>
      </w:rPr>
    </w:lvl>
    <w:lvl w:ilvl="5">
      <w:numFmt w:val="bullet"/>
      <w:lvlText w:val="▪"/>
      <w:lvlJc w:val="left"/>
      <w:pPr>
        <w:ind w:left="2520" w:hanging="360"/>
      </w:pPr>
      <w:rPr>
        <w:rFonts w:ascii="Arial" w:eastAsia="Times New Roman" w:hAnsi="Arial" w:cs="Arial"/>
      </w:rPr>
    </w:lvl>
    <w:lvl w:ilvl="6">
      <w:numFmt w:val="bullet"/>
      <w:lvlText w:val="•"/>
      <w:lvlJc w:val="left"/>
      <w:pPr>
        <w:ind w:left="2880" w:hanging="360"/>
      </w:pPr>
      <w:rPr>
        <w:rFonts w:ascii="Arial" w:eastAsia="Times New Roman" w:hAnsi="Arial" w:cs="Arial"/>
      </w:rPr>
    </w:lvl>
    <w:lvl w:ilvl="7">
      <w:numFmt w:val="bullet"/>
      <w:lvlText w:val="o"/>
      <w:lvlJc w:val="left"/>
      <w:pPr>
        <w:ind w:left="3240" w:hanging="360"/>
      </w:pPr>
      <w:rPr>
        <w:rFonts w:ascii="Arial" w:eastAsia="Times New Roman" w:hAnsi="Arial" w:cs="Arial"/>
      </w:rPr>
    </w:lvl>
    <w:lvl w:ilvl="8">
      <w:numFmt w:val="bullet"/>
      <w:lvlText w:val="▪"/>
      <w:lvlJc w:val="left"/>
      <w:pPr>
        <w:ind w:left="3600" w:hanging="360"/>
      </w:pPr>
      <w:rPr>
        <w:rFonts w:ascii="Arial" w:eastAsia="Times New Roman" w:hAnsi="Arial" w:cs="Arial"/>
      </w:rPr>
    </w:lvl>
  </w:abstractNum>
  <w:abstractNum w:abstractNumId="4">
    <w:nsid w:val="00000005"/>
    <w:multiLevelType w:val="multilevel"/>
    <w:tmpl w:val="00000005"/>
    <w:lvl w:ilvl="0">
      <w:numFmt w:val="bullet"/>
      <w:lvlText w:val="•"/>
      <w:lvlJc w:val="left"/>
      <w:pPr>
        <w:ind w:left="720" w:hanging="360"/>
      </w:pPr>
      <w:rPr>
        <w:rFonts w:ascii="Liberation Serif" w:eastAsia="Times New Roman" w:hAnsi="Liberation Serif" w:cs="Liberation Serif"/>
      </w:rPr>
    </w:lvl>
    <w:lvl w:ilvl="1">
      <w:numFmt w:val="bullet"/>
      <w:lvlText w:val="◦"/>
      <w:lvlJc w:val="left"/>
      <w:pPr>
        <w:ind w:left="1080" w:hanging="360"/>
      </w:pPr>
      <w:rPr>
        <w:rFonts w:ascii="Liberation Serif" w:eastAsia="Times New Roman" w:hAnsi="Liberation Serif" w:cs="Liberation Serif"/>
      </w:rPr>
    </w:lvl>
    <w:lvl w:ilvl="2">
      <w:numFmt w:val="bullet"/>
      <w:lvlText w:val="▪"/>
      <w:lvlJc w:val="left"/>
      <w:pPr>
        <w:ind w:left="1440" w:hanging="360"/>
      </w:pPr>
      <w:rPr>
        <w:rFonts w:ascii="Liberation Serif" w:eastAsia="Times New Roman" w:hAnsi="Liberation Serif" w:cs="Liberation Serif"/>
      </w:rPr>
    </w:lvl>
    <w:lvl w:ilvl="3">
      <w:numFmt w:val="bullet"/>
      <w:lvlText w:val="•"/>
      <w:lvlJc w:val="left"/>
      <w:pPr>
        <w:ind w:left="1800" w:hanging="360"/>
      </w:pPr>
      <w:rPr>
        <w:rFonts w:ascii="Liberation Serif" w:eastAsia="Times New Roman" w:hAnsi="Liberation Serif" w:cs="Liberation Serif"/>
      </w:rPr>
    </w:lvl>
    <w:lvl w:ilvl="4">
      <w:numFmt w:val="bullet"/>
      <w:lvlText w:val="◦"/>
      <w:lvlJc w:val="left"/>
      <w:pPr>
        <w:ind w:left="2160" w:hanging="360"/>
      </w:pPr>
      <w:rPr>
        <w:rFonts w:ascii="Liberation Serif" w:eastAsia="Times New Roman" w:hAnsi="Liberation Serif" w:cs="Liberation Serif"/>
      </w:rPr>
    </w:lvl>
    <w:lvl w:ilvl="5">
      <w:numFmt w:val="bullet"/>
      <w:lvlText w:val="▪"/>
      <w:lvlJc w:val="left"/>
      <w:pPr>
        <w:ind w:left="2520" w:hanging="360"/>
      </w:pPr>
      <w:rPr>
        <w:rFonts w:ascii="Liberation Serif" w:eastAsia="Times New Roman" w:hAnsi="Liberation Serif" w:cs="Liberation Serif"/>
      </w:rPr>
    </w:lvl>
    <w:lvl w:ilvl="6">
      <w:numFmt w:val="bullet"/>
      <w:lvlText w:val="•"/>
      <w:lvlJc w:val="left"/>
      <w:pPr>
        <w:ind w:left="2880" w:hanging="360"/>
      </w:pPr>
      <w:rPr>
        <w:rFonts w:ascii="Liberation Serif" w:eastAsia="Times New Roman" w:hAnsi="Liberation Serif" w:cs="Liberation Serif"/>
      </w:rPr>
    </w:lvl>
    <w:lvl w:ilvl="7">
      <w:numFmt w:val="bullet"/>
      <w:lvlText w:val="◦"/>
      <w:lvlJc w:val="left"/>
      <w:pPr>
        <w:ind w:left="3240" w:hanging="360"/>
      </w:pPr>
      <w:rPr>
        <w:rFonts w:ascii="Liberation Serif" w:eastAsia="Times New Roman" w:hAnsi="Liberation Serif" w:cs="Liberation Serif"/>
      </w:rPr>
    </w:lvl>
    <w:lvl w:ilvl="8">
      <w:numFmt w:val="bullet"/>
      <w:lvlText w:val="▪"/>
      <w:lvlJc w:val="left"/>
      <w:pPr>
        <w:ind w:left="3600" w:hanging="360"/>
      </w:pPr>
      <w:rPr>
        <w:rFonts w:ascii="Liberation Serif" w:eastAsia="Times New Roman" w:hAnsi="Liberation Serif" w:cs="Liberation Serif"/>
      </w:rPr>
    </w:lvl>
  </w:abstractNum>
  <w:abstractNum w:abstractNumId="5">
    <w:nsid w:val="00000006"/>
    <w:multiLevelType w:val="multilevel"/>
    <w:tmpl w:val="00000006"/>
    <w:lvl w:ilvl="0">
      <w:numFmt w:val="bullet"/>
      <w:lvlText w:val="•"/>
      <w:lvlJc w:val="left"/>
      <w:pPr>
        <w:ind w:left="720" w:hanging="360"/>
      </w:pPr>
      <w:rPr>
        <w:rFonts w:ascii="Liberation Serif" w:eastAsia="Times New Roman" w:hAnsi="Liberation Serif" w:cs="Liberation Serif"/>
      </w:rPr>
    </w:lvl>
    <w:lvl w:ilvl="1">
      <w:numFmt w:val="bullet"/>
      <w:lvlText w:val="◦"/>
      <w:lvlJc w:val="left"/>
      <w:pPr>
        <w:ind w:left="1080" w:hanging="360"/>
      </w:pPr>
      <w:rPr>
        <w:rFonts w:ascii="Liberation Serif" w:eastAsia="Times New Roman" w:hAnsi="Liberation Serif" w:cs="Liberation Serif"/>
      </w:rPr>
    </w:lvl>
    <w:lvl w:ilvl="2">
      <w:numFmt w:val="bullet"/>
      <w:lvlText w:val="▪"/>
      <w:lvlJc w:val="left"/>
      <w:pPr>
        <w:ind w:left="1440" w:hanging="360"/>
      </w:pPr>
      <w:rPr>
        <w:rFonts w:ascii="Liberation Serif" w:eastAsia="Times New Roman" w:hAnsi="Liberation Serif" w:cs="Liberation Serif"/>
      </w:rPr>
    </w:lvl>
    <w:lvl w:ilvl="3">
      <w:numFmt w:val="bullet"/>
      <w:lvlText w:val="•"/>
      <w:lvlJc w:val="left"/>
      <w:pPr>
        <w:ind w:left="1800" w:hanging="360"/>
      </w:pPr>
      <w:rPr>
        <w:rFonts w:ascii="Liberation Serif" w:eastAsia="Times New Roman" w:hAnsi="Liberation Serif" w:cs="Liberation Serif"/>
      </w:rPr>
    </w:lvl>
    <w:lvl w:ilvl="4">
      <w:numFmt w:val="bullet"/>
      <w:lvlText w:val="◦"/>
      <w:lvlJc w:val="left"/>
      <w:pPr>
        <w:ind w:left="2160" w:hanging="360"/>
      </w:pPr>
      <w:rPr>
        <w:rFonts w:ascii="Liberation Serif" w:eastAsia="Times New Roman" w:hAnsi="Liberation Serif" w:cs="Liberation Serif"/>
      </w:rPr>
    </w:lvl>
    <w:lvl w:ilvl="5">
      <w:numFmt w:val="bullet"/>
      <w:lvlText w:val="▪"/>
      <w:lvlJc w:val="left"/>
      <w:pPr>
        <w:ind w:left="2520" w:hanging="360"/>
      </w:pPr>
      <w:rPr>
        <w:rFonts w:ascii="Liberation Serif" w:eastAsia="Times New Roman" w:hAnsi="Liberation Serif" w:cs="Liberation Serif"/>
      </w:rPr>
    </w:lvl>
    <w:lvl w:ilvl="6">
      <w:numFmt w:val="bullet"/>
      <w:lvlText w:val="•"/>
      <w:lvlJc w:val="left"/>
      <w:pPr>
        <w:ind w:left="2880" w:hanging="360"/>
      </w:pPr>
      <w:rPr>
        <w:rFonts w:ascii="Liberation Serif" w:eastAsia="Times New Roman" w:hAnsi="Liberation Serif" w:cs="Liberation Serif"/>
      </w:rPr>
    </w:lvl>
    <w:lvl w:ilvl="7">
      <w:numFmt w:val="bullet"/>
      <w:lvlText w:val="◦"/>
      <w:lvlJc w:val="left"/>
      <w:pPr>
        <w:ind w:left="3240" w:hanging="360"/>
      </w:pPr>
      <w:rPr>
        <w:rFonts w:ascii="Liberation Serif" w:eastAsia="Times New Roman" w:hAnsi="Liberation Serif" w:cs="Liberation Serif"/>
      </w:rPr>
    </w:lvl>
    <w:lvl w:ilvl="8">
      <w:numFmt w:val="bullet"/>
      <w:lvlText w:val="▪"/>
      <w:lvlJc w:val="left"/>
      <w:pPr>
        <w:ind w:left="3600" w:hanging="360"/>
      </w:pPr>
      <w:rPr>
        <w:rFonts w:ascii="Liberation Serif" w:eastAsia="Times New Roman" w:hAnsi="Liberation Serif" w:cs="Liberation Serif"/>
      </w:rPr>
    </w:lvl>
  </w:abstractNum>
  <w:abstractNum w:abstractNumId="6">
    <w:nsid w:val="00000007"/>
    <w:multiLevelType w:val="multilevel"/>
    <w:tmpl w:val="00000007"/>
    <w:lvl w:ilvl="0">
      <w:numFmt w:val="bullet"/>
      <w:lvlText w:val="•"/>
      <w:lvlJc w:val="left"/>
      <w:pPr>
        <w:ind w:left="720" w:hanging="360"/>
      </w:pPr>
      <w:rPr>
        <w:rFonts w:ascii="Liberation Serif" w:eastAsia="Times New Roman" w:hAnsi="Liberation Serif" w:cs="Liberation Serif"/>
      </w:rPr>
    </w:lvl>
    <w:lvl w:ilvl="1">
      <w:numFmt w:val="bullet"/>
      <w:lvlText w:val="◦"/>
      <w:lvlJc w:val="left"/>
      <w:pPr>
        <w:ind w:left="1080" w:hanging="360"/>
      </w:pPr>
      <w:rPr>
        <w:rFonts w:ascii="Liberation Serif" w:eastAsia="Times New Roman" w:hAnsi="Liberation Serif" w:cs="Liberation Serif"/>
      </w:rPr>
    </w:lvl>
    <w:lvl w:ilvl="2">
      <w:numFmt w:val="bullet"/>
      <w:lvlText w:val="▪"/>
      <w:lvlJc w:val="left"/>
      <w:pPr>
        <w:ind w:left="1440" w:hanging="360"/>
      </w:pPr>
      <w:rPr>
        <w:rFonts w:ascii="Liberation Serif" w:eastAsia="Times New Roman" w:hAnsi="Liberation Serif" w:cs="Liberation Serif"/>
      </w:rPr>
    </w:lvl>
    <w:lvl w:ilvl="3">
      <w:numFmt w:val="bullet"/>
      <w:lvlText w:val="•"/>
      <w:lvlJc w:val="left"/>
      <w:pPr>
        <w:ind w:left="1800" w:hanging="360"/>
      </w:pPr>
      <w:rPr>
        <w:rFonts w:ascii="Liberation Serif" w:eastAsia="Times New Roman" w:hAnsi="Liberation Serif" w:cs="Liberation Serif"/>
      </w:rPr>
    </w:lvl>
    <w:lvl w:ilvl="4">
      <w:numFmt w:val="bullet"/>
      <w:lvlText w:val="◦"/>
      <w:lvlJc w:val="left"/>
      <w:pPr>
        <w:ind w:left="2160" w:hanging="360"/>
      </w:pPr>
      <w:rPr>
        <w:rFonts w:ascii="Liberation Serif" w:eastAsia="Times New Roman" w:hAnsi="Liberation Serif" w:cs="Liberation Serif"/>
      </w:rPr>
    </w:lvl>
    <w:lvl w:ilvl="5">
      <w:numFmt w:val="bullet"/>
      <w:lvlText w:val="▪"/>
      <w:lvlJc w:val="left"/>
      <w:pPr>
        <w:ind w:left="2520" w:hanging="360"/>
      </w:pPr>
      <w:rPr>
        <w:rFonts w:ascii="Liberation Serif" w:eastAsia="Times New Roman" w:hAnsi="Liberation Serif" w:cs="Liberation Serif"/>
      </w:rPr>
    </w:lvl>
    <w:lvl w:ilvl="6">
      <w:numFmt w:val="bullet"/>
      <w:lvlText w:val="•"/>
      <w:lvlJc w:val="left"/>
      <w:pPr>
        <w:ind w:left="2880" w:hanging="360"/>
      </w:pPr>
      <w:rPr>
        <w:rFonts w:ascii="Liberation Serif" w:eastAsia="Times New Roman" w:hAnsi="Liberation Serif" w:cs="Liberation Serif"/>
      </w:rPr>
    </w:lvl>
    <w:lvl w:ilvl="7">
      <w:numFmt w:val="bullet"/>
      <w:lvlText w:val="◦"/>
      <w:lvlJc w:val="left"/>
      <w:pPr>
        <w:ind w:left="3240" w:hanging="360"/>
      </w:pPr>
      <w:rPr>
        <w:rFonts w:ascii="Liberation Serif" w:eastAsia="Times New Roman" w:hAnsi="Liberation Serif" w:cs="Liberation Serif"/>
      </w:rPr>
    </w:lvl>
    <w:lvl w:ilvl="8">
      <w:numFmt w:val="bullet"/>
      <w:lvlText w:val="▪"/>
      <w:lvlJc w:val="left"/>
      <w:pPr>
        <w:ind w:left="3600" w:hanging="360"/>
      </w:pPr>
      <w:rPr>
        <w:rFonts w:ascii="Liberation Serif" w:eastAsia="Times New Roman" w:hAnsi="Liberation Serif" w:cs="Liberation Serif"/>
      </w:rPr>
    </w:lvl>
  </w:abstractNum>
  <w:abstractNum w:abstractNumId="7">
    <w:nsid w:val="00000008"/>
    <w:multiLevelType w:val="multilevel"/>
    <w:tmpl w:val="00000008"/>
    <w:lvl w:ilvl="0">
      <w:numFmt w:val="bullet"/>
      <w:lvlText w:val="•"/>
      <w:lvlJc w:val="left"/>
      <w:pPr>
        <w:ind w:left="720" w:hanging="360"/>
      </w:pPr>
      <w:rPr>
        <w:rFonts w:ascii="Liberation Serif" w:eastAsia="Times New Roman" w:hAnsi="Liberation Serif" w:cs="Liberation Serif"/>
      </w:rPr>
    </w:lvl>
    <w:lvl w:ilvl="1">
      <w:numFmt w:val="bullet"/>
      <w:lvlText w:val="◦"/>
      <w:lvlJc w:val="left"/>
      <w:pPr>
        <w:ind w:left="1080" w:hanging="360"/>
      </w:pPr>
      <w:rPr>
        <w:rFonts w:ascii="Liberation Serif" w:eastAsia="Times New Roman" w:hAnsi="Liberation Serif" w:cs="Liberation Serif"/>
      </w:rPr>
    </w:lvl>
    <w:lvl w:ilvl="2">
      <w:numFmt w:val="bullet"/>
      <w:lvlText w:val="▪"/>
      <w:lvlJc w:val="left"/>
      <w:pPr>
        <w:ind w:left="1440" w:hanging="360"/>
      </w:pPr>
      <w:rPr>
        <w:rFonts w:ascii="Liberation Serif" w:eastAsia="Times New Roman" w:hAnsi="Liberation Serif" w:cs="Liberation Serif"/>
      </w:rPr>
    </w:lvl>
    <w:lvl w:ilvl="3">
      <w:numFmt w:val="bullet"/>
      <w:lvlText w:val="•"/>
      <w:lvlJc w:val="left"/>
      <w:pPr>
        <w:ind w:left="1800" w:hanging="360"/>
      </w:pPr>
      <w:rPr>
        <w:rFonts w:ascii="Liberation Serif" w:eastAsia="Times New Roman" w:hAnsi="Liberation Serif" w:cs="Liberation Serif"/>
      </w:rPr>
    </w:lvl>
    <w:lvl w:ilvl="4">
      <w:numFmt w:val="bullet"/>
      <w:lvlText w:val="◦"/>
      <w:lvlJc w:val="left"/>
      <w:pPr>
        <w:ind w:left="2160" w:hanging="360"/>
      </w:pPr>
      <w:rPr>
        <w:rFonts w:ascii="Liberation Serif" w:eastAsia="Times New Roman" w:hAnsi="Liberation Serif" w:cs="Liberation Serif"/>
      </w:rPr>
    </w:lvl>
    <w:lvl w:ilvl="5">
      <w:numFmt w:val="bullet"/>
      <w:lvlText w:val="▪"/>
      <w:lvlJc w:val="left"/>
      <w:pPr>
        <w:ind w:left="2520" w:hanging="360"/>
      </w:pPr>
      <w:rPr>
        <w:rFonts w:ascii="Liberation Serif" w:eastAsia="Times New Roman" w:hAnsi="Liberation Serif" w:cs="Liberation Serif"/>
      </w:rPr>
    </w:lvl>
    <w:lvl w:ilvl="6">
      <w:numFmt w:val="bullet"/>
      <w:lvlText w:val="•"/>
      <w:lvlJc w:val="left"/>
      <w:pPr>
        <w:ind w:left="2880" w:hanging="360"/>
      </w:pPr>
      <w:rPr>
        <w:rFonts w:ascii="Liberation Serif" w:eastAsia="Times New Roman" w:hAnsi="Liberation Serif" w:cs="Liberation Serif"/>
      </w:rPr>
    </w:lvl>
    <w:lvl w:ilvl="7">
      <w:numFmt w:val="bullet"/>
      <w:lvlText w:val="◦"/>
      <w:lvlJc w:val="left"/>
      <w:pPr>
        <w:ind w:left="3240" w:hanging="360"/>
      </w:pPr>
      <w:rPr>
        <w:rFonts w:ascii="Liberation Serif" w:eastAsia="Times New Roman" w:hAnsi="Liberation Serif" w:cs="Liberation Serif"/>
      </w:rPr>
    </w:lvl>
    <w:lvl w:ilvl="8">
      <w:numFmt w:val="bullet"/>
      <w:lvlText w:val="▪"/>
      <w:lvlJc w:val="left"/>
      <w:pPr>
        <w:ind w:left="3600" w:hanging="360"/>
      </w:pPr>
      <w:rPr>
        <w:rFonts w:ascii="Liberation Serif" w:eastAsia="Times New Roman" w:hAnsi="Liberation Serif" w:cs="Liberation Serif"/>
      </w:rPr>
    </w:lvl>
  </w:abstractNum>
  <w:abstractNum w:abstractNumId="8">
    <w:nsid w:val="00000009"/>
    <w:multiLevelType w:val="multilevel"/>
    <w:tmpl w:val="00000009"/>
    <w:lvl w:ilvl="0">
      <w:numFmt w:val="bullet"/>
      <w:lvlText w:val="•"/>
      <w:lvlJc w:val="left"/>
      <w:pPr>
        <w:ind w:left="720" w:hanging="360"/>
      </w:pPr>
      <w:rPr>
        <w:rFonts w:ascii="Liberation Serif" w:eastAsia="Times New Roman" w:hAnsi="Liberation Serif" w:cs="Liberation Serif"/>
      </w:rPr>
    </w:lvl>
    <w:lvl w:ilvl="1">
      <w:numFmt w:val="bullet"/>
      <w:lvlText w:val="◦"/>
      <w:lvlJc w:val="left"/>
      <w:pPr>
        <w:ind w:left="1080" w:hanging="360"/>
      </w:pPr>
      <w:rPr>
        <w:rFonts w:ascii="Liberation Serif" w:eastAsia="Times New Roman" w:hAnsi="Liberation Serif" w:cs="Liberation Serif"/>
      </w:rPr>
    </w:lvl>
    <w:lvl w:ilvl="2">
      <w:numFmt w:val="bullet"/>
      <w:lvlText w:val="▪"/>
      <w:lvlJc w:val="left"/>
      <w:pPr>
        <w:ind w:left="1440" w:hanging="360"/>
      </w:pPr>
      <w:rPr>
        <w:rFonts w:ascii="Liberation Serif" w:eastAsia="Times New Roman" w:hAnsi="Liberation Serif" w:cs="Liberation Serif"/>
      </w:rPr>
    </w:lvl>
    <w:lvl w:ilvl="3">
      <w:numFmt w:val="bullet"/>
      <w:lvlText w:val="•"/>
      <w:lvlJc w:val="left"/>
      <w:pPr>
        <w:ind w:left="1800" w:hanging="360"/>
      </w:pPr>
      <w:rPr>
        <w:rFonts w:ascii="Liberation Serif" w:eastAsia="Times New Roman" w:hAnsi="Liberation Serif" w:cs="Liberation Serif"/>
      </w:rPr>
    </w:lvl>
    <w:lvl w:ilvl="4">
      <w:numFmt w:val="bullet"/>
      <w:lvlText w:val="◦"/>
      <w:lvlJc w:val="left"/>
      <w:pPr>
        <w:ind w:left="2160" w:hanging="360"/>
      </w:pPr>
      <w:rPr>
        <w:rFonts w:ascii="Liberation Serif" w:eastAsia="Times New Roman" w:hAnsi="Liberation Serif" w:cs="Liberation Serif"/>
      </w:rPr>
    </w:lvl>
    <w:lvl w:ilvl="5">
      <w:numFmt w:val="bullet"/>
      <w:lvlText w:val="▪"/>
      <w:lvlJc w:val="left"/>
      <w:pPr>
        <w:ind w:left="2520" w:hanging="360"/>
      </w:pPr>
      <w:rPr>
        <w:rFonts w:ascii="Liberation Serif" w:eastAsia="Times New Roman" w:hAnsi="Liberation Serif" w:cs="Liberation Serif"/>
      </w:rPr>
    </w:lvl>
    <w:lvl w:ilvl="6">
      <w:numFmt w:val="bullet"/>
      <w:lvlText w:val="•"/>
      <w:lvlJc w:val="left"/>
      <w:pPr>
        <w:ind w:left="2880" w:hanging="360"/>
      </w:pPr>
      <w:rPr>
        <w:rFonts w:ascii="Liberation Serif" w:eastAsia="Times New Roman" w:hAnsi="Liberation Serif" w:cs="Liberation Serif"/>
      </w:rPr>
    </w:lvl>
    <w:lvl w:ilvl="7">
      <w:numFmt w:val="bullet"/>
      <w:lvlText w:val="◦"/>
      <w:lvlJc w:val="left"/>
      <w:pPr>
        <w:ind w:left="3240" w:hanging="360"/>
      </w:pPr>
      <w:rPr>
        <w:rFonts w:ascii="Liberation Serif" w:eastAsia="Times New Roman" w:hAnsi="Liberation Serif" w:cs="Liberation Serif"/>
      </w:rPr>
    </w:lvl>
    <w:lvl w:ilvl="8">
      <w:numFmt w:val="bullet"/>
      <w:lvlText w:val="▪"/>
      <w:lvlJc w:val="left"/>
      <w:pPr>
        <w:ind w:left="3600" w:hanging="360"/>
      </w:pPr>
      <w:rPr>
        <w:rFonts w:ascii="Liberation Serif" w:eastAsia="Times New Roman" w:hAnsi="Liberation Serif" w:cs="Liberation Serif"/>
      </w:rPr>
    </w:lvl>
  </w:abstractNum>
  <w:abstractNum w:abstractNumId="9">
    <w:nsid w:val="0000000A"/>
    <w:multiLevelType w:val="multilevel"/>
    <w:tmpl w:val="0000000A"/>
    <w:lvl w:ilvl="0">
      <w:numFmt w:val="bullet"/>
      <w:lvlText w:val="•"/>
      <w:lvlJc w:val="left"/>
      <w:pPr>
        <w:ind w:left="720" w:hanging="360"/>
      </w:pPr>
      <w:rPr>
        <w:rFonts w:ascii="Liberation Serif" w:eastAsia="Times New Roman" w:hAnsi="Liberation Serif" w:cs="Liberation Serif"/>
      </w:rPr>
    </w:lvl>
    <w:lvl w:ilvl="1">
      <w:numFmt w:val="bullet"/>
      <w:lvlText w:val="◦"/>
      <w:lvlJc w:val="left"/>
      <w:pPr>
        <w:ind w:left="1080" w:hanging="360"/>
      </w:pPr>
      <w:rPr>
        <w:rFonts w:ascii="Liberation Serif" w:eastAsia="Times New Roman" w:hAnsi="Liberation Serif" w:cs="Liberation Serif"/>
      </w:rPr>
    </w:lvl>
    <w:lvl w:ilvl="2">
      <w:numFmt w:val="bullet"/>
      <w:lvlText w:val="▪"/>
      <w:lvlJc w:val="left"/>
      <w:pPr>
        <w:ind w:left="1440" w:hanging="360"/>
      </w:pPr>
      <w:rPr>
        <w:rFonts w:ascii="Liberation Serif" w:eastAsia="Times New Roman" w:hAnsi="Liberation Serif" w:cs="Liberation Serif"/>
      </w:rPr>
    </w:lvl>
    <w:lvl w:ilvl="3">
      <w:numFmt w:val="bullet"/>
      <w:lvlText w:val="•"/>
      <w:lvlJc w:val="left"/>
      <w:pPr>
        <w:ind w:left="1800" w:hanging="360"/>
      </w:pPr>
      <w:rPr>
        <w:rFonts w:ascii="Liberation Serif" w:eastAsia="Times New Roman" w:hAnsi="Liberation Serif" w:cs="Liberation Serif"/>
      </w:rPr>
    </w:lvl>
    <w:lvl w:ilvl="4">
      <w:numFmt w:val="bullet"/>
      <w:lvlText w:val="◦"/>
      <w:lvlJc w:val="left"/>
      <w:pPr>
        <w:ind w:left="2160" w:hanging="360"/>
      </w:pPr>
      <w:rPr>
        <w:rFonts w:ascii="Liberation Serif" w:eastAsia="Times New Roman" w:hAnsi="Liberation Serif" w:cs="Liberation Serif"/>
      </w:rPr>
    </w:lvl>
    <w:lvl w:ilvl="5">
      <w:numFmt w:val="bullet"/>
      <w:lvlText w:val="▪"/>
      <w:lvlJc w:val="left"/>
      <w:pPr>
        <w:ind w:left="2520" w:hanging="360"/>
      </w:pPr>
      <w:rPr>
        <w:rFonts w:ascii="Liberation Serif" w:eastAsia="Times New Roman" w:hAnsi="Liberation Serif" w:cs="Liberation Serif"/>
      </w:rPr>
    </w:lvl>
    <w:lvl w:ilvl="6">
      <w:numFmt w:val="bullet"/>
      <w:lvlText w:val="•"/>
      <w:lvlJc w:val="left"/>
      <w:pPr>
        <w:ind w:left="2880" w:hanging="360"/>
      </w:pPr>
      <w:rPr>
        <w:rFonts w:ascii="Liberation Serif" w:eastAsia="Times New Roman" w:hAnsi="Liberation Serif" w:cs="Liberation Serif"/>
      </w:rPr>
    </w:lvl>
    <w:lvl w:ilvl="7">
      <w:numFmt w:val="bullet"/>
      <w:lvlText w:val="◦"/>
      <w:lvlJc w:val="left"/>
      <w:pPr>
        <w:ind w:left="3240" w:hanging="360"/>
      </w:pPr>
      <w:rPr>
        <w:rFonts w:ascii="Liberation Serif" w:eastAsia="Times New Roman" w:hAnsi="Liberation Serif" w:cs="Liberation Serif"/>
      </w:rPr>
    </w:lvl>
    <w:lvl w:ilvl="8">
      <w:numFmt w:val="bullet"/>
      <w:lvlText w:val="▪"/>
      <w:lvlJc w:val="left"/>
      <w:pPr>
        <w:ind w:left="3600" w:hanging="360"/>
      </w:pPr>
      <w:rPr>
        <w:rFonts w:ascii="Liberation Serif" w:eastAsia="Times New Roman" w:hAnsi="Liberation Serif" w:cs="Liberation Serif"/>
      </w:rPr>
    </w:lvl>
  </w:abstractNum>
  <w:abstractNum w:abstractNumId="10">
    <w:nsid w:val="0000000B"/>
    <w:multiLevelType w:val="multilevel"/>
    <w:tmpl w:val="0000000B"/>
    <w:lvl w:ilvl="0">
      <w:numFmt w:val="bullet"/>
      <w:lvlText w:val="•"/>
      <w:lvlJc w:val="left"/>
      <w:pPr>
        <w:ind w:left="720" w:hanging="360"/>
      </w:pPr>
      <w:rPr>
        <w:rFonts w:ascii="Liberation Serif" w:eastAsia="Times New Roman" w:hAnsi="Liberation Serif" w:cs="Liberation Serif"/>
      </w:rPr>
    </w:lvl>
    <w:lvl w:ilvl="1">
      <w:numFmt w:val="bullet"/>
      <w:lvlText w:val="◦"/>
      <w:lvlJc w:val="left"/>
      <w:pPr>
        <w:ind w:left="1080" w:hanging="360"/>
      </w:pPr>
      <w:rPr>
        <w:rFonts w:ascii="Liberation Serif" w:eastAsia="Times New Roman" w:hAnsi="Liberation Serif" w:cs="Liberation Serif"/>
      </w:rPr>
    </w:lvl>
    <w:lvl w:ilvl="2">
      <w:numFmt w:val="bullet"/>
      <w:lvlText w:val="▪"/>
      <w:lvlJc w:val="left"/>
      <w:pPr>
        <w:ind w:left="1440" w:hanging="360"/>
      </w:pPr>
      <w:rPr>
        <w:rFonts w:ascii="Liberation Serif" w:eastAsia="Times New Roman" w:hAnsi="Liberation Serif" w:cs="Liberation Serif"/>
      </w:rPr>
    </w:lvl>
    <w:lvl w:ilvl="3">
      <w:numFmt w:val="bullet"/>
      <w:lvlText w:val="•"/>
      <w:lvlJc w:val="left"/>
      <w:pPr>
        <w:ind w:left="1800" w:hanging="360"/>
      </w:pPr>
      <w:rPr>
        <w:rFonts w:ascii="Liberation Serif" w:eastAsia="Times New Roman" w:hAnsi="Liberation Serif" w:cs="Liberation Serif"/>
      </w:rPr>
    </w:lvl>
    <w:lvl w:ilvl="4">
      <w:numFmt w:val="bullet"/>
      <w:lvlText w:val="◦"/>
      <w:lvlJc w:val="left"/>
      <w:pPr>
        <w:ind w:left="2160" w:hanging="360"/>
      </w:pPr>
      <w:rPr>
        <w:rFonts w:ascii="Liberation Serif" w:eastAsia="Times New Roman" w:hAnsi="Liberation Serif" w:cs="Liberation Serif"/>
      </w:rPr>
    </w:lvl>
    <w:lvl w:ilvl="5">
      <w:numFmt w:val="bullet"/>
      <w:lvlText w:val="▪"/>
      <w:lvlJc w:val="left"/>
      <w:pPr>
        <w:ind w:left="2520" w:hanging="360"/>
      </w:pPr>
      <w:rPr>
        <w:rFonts w:ascii="Liberation Serif" w:eastAsia="Times New Roman" w:hAnsi="Liberation Serif" w:cs="Liberation Serif"/>
      </w:rPr>
    </w:lvl>
    <w:lvl w:ilvl="6">
      <w:numFmt w:val="bullet"/>
      <w:lvlText w:val="•"/>
      <w:lvlJc w:val="left"/>
      <w:pPr>
        <w:ind w:left="2880" w:hanging="360"/>
      </w:pPr>
      <w:rPr>
        <w:rFonts w:ascii="Liberation Serif" w:eastAsia="Times New Roman" w:hAnsi="Liberation Serif" w:cs="Liberation Serif"/>
      </w:rPr>
    </w:lvl>
    <w:lvl w:ilvl="7">
      <w:numFmt w:val="bullet"/>
      <w:lvlText w:val="◦"/>
      <w:lvlJc w:val="left"/>
      <w:pPr>
        <w:ind w:left="3240" w:hanging="360"/>
      </w:pPr>
      <w:rPr>
        <w:rFonts w:ascii="Liberation Serif" w:eastAsia="Times New Roman" w:hAnsi="Liberation Serif" w:cs="Liberation Serif"/>
      </w:rPr>
    </w:lvl>
    <w:lvl w:ilvl="8">
      <w:numFmt w:val="bullet"/>
      <w:lvlText w:val="▪"/>
      <w:lvlJc w:val="left"/>
      <w:pPr>
        <w:ind w:left="3600" w:hanging="360"/>
      </w:pPr>
      <w:rPr>
        <w:rFonts w:ascii="Liberation Serif" w:eastAsia="Times New Roman" w:hAnsi="Liberation Serif" w:cs="Liberation Serif"/>
      </w:rPr>
    </w:lvl>
  </w:abstractNum>
  <w:abstractNum w:abstractNumId="11">
    <w:nsid w:val="0000000C"/>
    <w:multiLevelType w:val="multilevel"/>
    <w:tmpl w:val="0000000C"/>
    <w:lvl w:ilvl="0">
      <w:start w:val="1"/>
      <w:numFmt w:val="bullet"/>
      <w:lvlText w:val=""/>
      <w:lvlJc w:val="left"/>
      <w:pPr>
        <w:ind w:left="720" w:hanging="360"/>
      </w:pPr>
      <w:rPr>
        <w:rFonts w:ascii="Liberation Serif" w:hAnsi="Liberation Serif" w:cs="Liberation Serif"/>
      </w:rPr>
    </w:lvl>
    <w:lvl w:ilvl="1">
      <w:start w:val="1"/>
      <w:numFmt w:val="bullet"/>
      <w:lvlText w:val="o"/>
      <w:lvlJc w:val="left"/>
      <w:pPr>
        <w:ind w:left="1080" w:hanging="360"/>
      </w:pPr>
      <w:rPr>
        <w:rFonts w:ascii="Liberation Serif" w:hAnsi="Liberation Serif" w:cs="Liberation Serif"/>
      </w:rPr>
    </w:lvl>
    <w:lvl w:ilvl="2">
      <w:start w:val="1"/>
      <w:numFmt w:val="bullet"/>
      <w:lvlText w:val=""/>
      <w:lvlJc w:val="left"/>
      <w:pPr>
        <w:ind w:left="1440" w:hanging="360"/>
      </w:pPr>
      <w:rPr>
        <w:rFonts w:ascii="Liberation Serif" w:hAnsi="Liberation Serif" w:cs="Liberation Serif"/>
      </w:rPr>
    </w:lvl>
    <w:lvl w:ilvl="3">
      <w:start w:val="1"/>
      <w:numFmt w:val="bullet"/>
      <w:lvlText w:val=""/>
      <w:lvlJc w:val="left"/>
      <w:pPr>
        <w:ind w:left="1800" w:hanging="360"/>
      </w:pPr>
      <w:rPr>
        <w:rFonts w:ascii="Liberation Serif" w:hAnsi="Liberation Serif" w:cs="Liberation Serif"/>
      </w:rPr>
    </w:lvl>
    <w:lvl w:ilvl="4">
      <w:start w:val="1"/>
      <w:numFmt w:val="bullet"/>
      <w:lvlText w:val="o"/>
      <w:lvlJc w:val="left"/>
      <w:pPr>
        <w:ind w:left="2160" w:hanging="360"/>
      </w:pPr>
      <w:rPr>
        <w:rFonts w:ascii="Liberation Serif" w:hAnsi="Liberation Serif" w:cs="Liberation Serif"/>
      </w:rPr>
    </w:lvl>
    <w:lvl w:ilvl="5">
      <w:start w:val="1"/>
      <w:numFmt w:val="bullet"/>
      <w:lvlText w:val=""/>
      <w:lvlJc w:val="left"/>
      <w:pPr>
        <w:ind w:left="2520" w:hanging="360"/>
      </w:pPr>
      <w:rPr>
        <w:rFonts w:ascii="Liberation Serif" w:hAnsi="Liberation Serif" w:cs="Liberation Serif"/>
      </w:rPr>
    </w:lvl>
    <w:lvl w:ilvl="6">
      <w:start w:val="1"/>
      <w:numFmt w:val="bullet"/>
      <w:lvlText w:val=""/>
      <w:lvlJc w:val="left"/>
      <w:pPr>
        <w:ind w:left="2880" w:hanging="360"/>
      </w:pPr>
      <w:rPr>
        <w:rFonts w:ascii="Liberation Serif" w:hAnsi="Liberation Serif" w:cs="Liberation Serif"/>
      </w:rPr>
    </w:lvl>
    <w:lvl w:ilvl="7">
      <w:start w:val="1"/>
      <w:numFmt w:val="bullet"/>
      <w:lvlText w:val="o"/>
      <w:lvlJc w:val="left"/>
      <w:pPr>
        <w:ind w:left="3240" w:hanging="360"/>
      </w:pPr>
      <w:rPr>
        <w:rFonts w:ascii="Liberation Serif" w:hAnsi="Liberation Serif" w:cs="Liberation Serif"/>
      </w:rPr>
    </w:lvl>
    <w:lvl w:ilvl="8">
      <w:start w:val="1"/>
      <w:numFmt w:val="bullet"/>
      <w:lvlText w:val=""/>
      <w:lvlJc w:val="left"/>
      <w:pPr>
        <w:ind w:left="3600" w:hanging="360"/>
      </w:pPr>
      <w:rPr>
        <w:rFonts w:ascii="Liberation Serif" w:hAnsi="Liberation Serif" w:cs="Liberation Serif"/>
      </w:rPr>
    </w:lvl>
  </w:abstractNum>
  <w:abstractNum w:abstractNumId="12">
    <w:nsid w:val="0000000D"/>
    <w:multiLevelType w:val="multilevel"/>
    <w:tmpl w:val="0000000D"/>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02C61FF4"/>
    <w:multiLevelType w:val="multilevel"/>
    <w:tmpl w:val="15F0EECA"/>
    <w:lvl w:ilvl="0">
      <w:start w:val="1"/>
      <w:numFmt w:val="bullet"/>
      <w:lvlText w:val="•"/>
      <w:lvlJc w:val="left"/>
      <w:pPr>
        <w:ind w:left="227"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
      <w:lvlJc w:val="left"/>
      <w:pPr>
        <w:tabs>
          <w:tab w:val="num" w:pos="227"/>
        </w:tabs>
        <w:ind w:left="454"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227"/>
        </w:tabs>
        <w:ind w:left="680"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227"/>
        </w:tabs>
        <w:ind w:left="907"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
      <w:lvlJc w:val="left"/>
      <w:pPr>
        <w:tabs>
          <w:tab w:val="num" w:pos="227"/>
        </w:tabs>
        <w:ind w:left="1134"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227"/>
        </w:tabs>
        <w:ind w:left="1361"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227"/>
        </w:tabs>
        <w:ind w:left="1587"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
      <w:lvlJc w:val="left"/>
      <w:pPr>
        <w:tabs>
          <w:tab w:val="num" w:pos="227"/>
        </w:tabs>
        <w:ind w:left="1814"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227"/>
        </w:tabs>
        <w:ind w:left="2041"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14">
    <w:nsid w:val="03FA4C09"/>
    <w:multiLevelType w:val="multilevel"/>
    <w:tmpl w:val="6D888E5A"/>
    <w:lvl w:ilvl="0">
      <w:start w:val="1"/>
      <w:numFmt w:val="bullet"/>
      <w:lvlText w:val="•"/>
      <w:lvlJc w:val="left"/>
      <w:pPr>
        <w:ind w:left="227"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
      <w:lvlJc w:val="left"/>
      <w:pPr>
        <w:tabs>
          <w:tab w:val="num" w:pos="227"/>
        </w:tabs>
        <w:ind w:left="454"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227"/>
        </w:tabs>
        <w:ind w:left="680"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227"/>
        </w:tabs>
        <w:ind w:left="907"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
      <w:lvlJc w:val="left"/>
      <w:pPr>
        <w:tabs>
          <w:tab w:val="num" w:pos="227"/>
        </w:tabs>
        <w:ind w:left="1134"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227"/>
        </w:tabs>
        <w:ind w:left="1361"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227"/>
        </w:tabs>
        <w:ind w:left="1587"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
      <w:lvlJc w:val="left"/>
      <w:pPr>
        <w:tabs>
          <w:tab w:val="num" w:pos="227"/>
        </w:tabs>
        <w:ind w:left="1814"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227"/>
        </w:tabs>
        <w:ind w:left="2041"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15">
    <w:nsid w:val="11494922"/>
    <w:multiLevelType w:val="multilevel"/>
    <w:tmpl w:val="B186D60E"/>
    <w:lvl w:ilvl="0">
      <w:start w:val="1"/>
      <w:numFmt w:val="bullet"/>
      <w:lvlText w:val="•"/>
      <w:lvlJc w:val="left"/>
      <w:pPr>
        <w:ind w:left="227"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
      <w:lvlJc w:val="left"/>
      <w:pPr>
        <w:tabs>
          <w:tab w:val="num" w:pos="227"/>
        </w:tabs>
        <w:ind w:left="454"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227"/>
        </w:tabs>
        <w:ind w:left="680"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227"/>
        </w:tabs>
        <w:ind w:left="907"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
      <w:lvlJc w:val="left"/>
      <w:pPr>
        <w:tabs>
          <w:tab w:val="num" w:pos="227"/>
        </w:tabs>
        <w:ind w:left="1134"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227"/>
        </w:tabs>
        <w:ind w:left="1361"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227"/>
        </w:tabs>
        <w:ind w:left="1587"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
      <w:lvlJc w:val="left"/>
      <w:pPr>
        <w:tabs>
          <w:tab w:val="num" w:pos="227"/>
        </w:tabs>
        <w:ind w:left="1814"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227"/>
        </w:tabs>
        <w:ind w:left="2041"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16">
    <w:nsid w:val="151E466A"/>
    <w:multiLevelType w:val="multilevel"/>
    <w:tmpl w:val="11566D3A"/>
    <w:lvl w:ilvl="0">
      <w:start w:val="1"/>
      <w:numFmt w:val="bullet"/>
      <w:lvlText w:val="•"/>
      <w:lvlJc w:val="left"/>
      <w:pPr>
        <w:ind w:left="227"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
      <w:lvlJc w:val="left"/>
      <w:pPr>
        <w:tabs>
          <w:tab w:val="num" w:pos="227"/>
        </w:tabs>
        <w:ind w:left="454"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227"/>
        </w:tabs>
        <w:ind w:left="680"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227"/>
        </w:tabs>
        <w:ind w:left="907"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
      <w:lvlJc w:val="left"/>
      <w:pPr>
        <w:tabs>
          <w:tab w:val="num" w:pos="227"/>
        </w:tabs>
        <w:ind w:left="1134"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227"/>
        </w:tabs>
        <w:ind w:left="1361"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227"/>
        </w:tabs>
        <w:ind w:left="1587"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
      <w:lvlJc w:val="left"/>
      <w:pPr>
        <w:tabs>
          <w:tab w:val="num" w:pos="227"/>
        </w:tabs>
        <w:ind w:left="1814"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227"/>
        </w:tabs>
        <w:ind w:left="2041"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17">
    <w:nsid w:val="1B9A2B9F"/>
    <w:multiLevelType w:val="multilevel"/>
    <w:tmpl w:val="3FBED916"/>
    <w:lvl w:ilvl="0">
      <w:start w:val="1"/>
      <w:numFmt w:val="bullet"/>
      <w:lvlText w:val="•"/>
      <w:lvlJc w:val="left"/>
      <w:pPr>
        <w:ind w:left="227"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
      <w:lvlJc w:val="left"/>
      <w:pPr>
        <w:tabs>
          <w:tab w:val="num" w:pos="227"/>
        </w:tabs>
        <w:ind w:left="454"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227"/>
        </w:tabs>
        <w:ind w:left="680"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227"/>
        </w:tabs>
        <w:ind w:left="907"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
      <w:lvlJc w:val="left"/>
      <w:pPr>
        <w:tabs>
          <w:tab w:val="num" w:pos="227"/>
        </w:tabs>
        <w:ind w:left="1134"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227"/>
        </w:tabs>
        <w:ind w:left="1361"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227"/>
        </w:tabs>
        <w:ind w:left="1587"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
      <w:lvlJc w:val="left"/>
      <w:pPr>
        <w:tabs>
          <w:tab w:val="num" w:pos="227"/>
        </w:tabs>
        <w:ind w:left="1814"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227"/>
        </w:tabs>
        <w:ind w:left="2041"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18">
    <w:nsid w:val="25BE1DC8"/>
    <w:multiLevelType w:val="hybridMultilevel"/>
    <w:tmpl w:val="AF0CDDF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D403C4F"/>
    <w:multiLevelType w:val="multilevel"/>
    <w:tmpl w:val="BE624D34"/>
    <w:lvl w:ilvl="0">
      <w:start w:val="1"/>
      <w:numFmt w:val="bullet"/>
      <w:lvlText w:val="•"/>
      <w:lvlJc w:val="left"/>
      <w:pPr>
        <w:ind w:left="227"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
      <w:lvlJc w:val="left"/>
      <w:pPr>
        <w:tabs>
          <w:tab w:val="num" w:pos="227"/>
        </w:tabs>
        <w:ind w:left="454"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227"/>
        </w:tabs>
        <w:ind w:left="680"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227"/>
        </w:tabs>
        <w:ind w:left="907"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
      <w:lvlJc w:val="left"/>
      <w:pPr>
        <w:tabs>
          <w:tab w:val="num" w:pos="227"/>
        </w:tabs>
        <w:ind w:left="1134"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227"/>
        </w:tabs>
        <w:ind w:left="1361"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227"/>
        </w:tabs>
        <w:ind w:left="1587"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
      <w:lvlJc w:val="left"/>
      <w:pPr>
        <w:tabs>
          <w:tab w:val="num" w:pos="227"/>
        </w:tabs>
        <w:ind w:left="1814"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227"/>
        </w:tabs>
        <w:ind w:left="2041"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20">
    <w:nsid w:val="2ECE5DED"/>
    <w:multiLevelType w:val="multilevel"/>
    <w:tmpl w:val="3034B414"/>
    <w:lvl w:ilvl="0">
      <w:start w:val="1"/>
      <w:numFmt w:val="bullet"/>
      <w:lvlText w:val="•"/>
      <w:lvlJc w:val="left"/>
      <w:pPr>
        <w:ind w:left="227"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
      <w:lvlJc w:val="left"/>
      <w:pPr>
        <w:tabs>
          <w:tab w:val="num" w:pos="227"/>
        </w:tabs>
        <w:ind w:left="454"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227"/>
        </w:tabs>
        <w:ind w:left="680"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227"/>
        </w:tabs>
        <w:ind w:left="907"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
      <w:lvlJc w:val="left"/>
      <w:pPr>
        <w:tabs>
          <w:tab w:val="num" w:pos="227"/>
        </w:tabs>
        <w:ind w:left="1134"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227"/>
        </w:tabs>
        <w:ind w:left="1361"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227"/>
        </w:tabs>
        <w:ind w:left="1587"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
      <w:lvlJc w:val="left"/>
      <w:pPr>
        <w:tabs>
          <w:tab w:val="num" w:pos="227"/>
        </w:tabs>
        <w:ind w:left="1814"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227"/>
        </w:tabs>
        <w:ind w:left="2041"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21">
    <w:nsid w:val="2F83625D"/>
    <w:multiLevelType w:val="multilevel"/>
    <w:tmpl w:val="CD9A1F10"/>
    <w:lvl w:ilvl="0">
      <w:start w:val="1"/>
      <w:numFmt w:val="bullet"/>
      <w:lvlText w:val="•"/>
      <w:lvlJc w:val="left"/>
      <w:pPr>
        <w:ind w:left="227"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
      <w:lvlJc w:val="left"/>
      <w:pPr>
        <w:tabs>
          <w:tab w:val="num" w:pos="227"/>
        </w:tabs>
        <w:ind w:left="454"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227"/>
        </w:tabs>
        <w:ind w:left="680"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227"/>
        </w:tabs>
        <w:ind w:left="907"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
      <w:lvlJc w:val="left"/>
      <w:pPr>
        <w:tabs>
          <w:tab w:val="num" w:pos="227"/>
        </w:tabs>
        <w:ind w:left="1134"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227"/>
        </w:tabs>
        <w:ind w:left="1361"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227"/>
        </w:tabs>
        <w:ind w:left="1587"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
      <w:lvlJc w:val="left"/>
      <w:pPr>
        <w:tabs>
          <w:tab w:val="num" w:pos="227"/>
        </w:tabs>
        <w:ind w:left="1814"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227"/>
        </w:tabs>
        <w:ind w:left="2041"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22">
    <w:nsid w:val="36BF6DD4"/>
    <w:multiLevelType w:val="multilevel"/>
    <w:tmpl w:val="3940CC32"/>
    <w:lvl w:ilvl="0">
      <w:start w:val="1"/>
      <w:numFmt w:val="bullet"/>
      <w:lvlText w:val="•"/>
      <w:lvlJc w:val="left"/>
      <w:pPr>
        <w:ind w:left="227"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
      <w:lvlJc w:val="left"/>
      <w:pPr>
        <w:tabs>
          <w:tab w:val="num" w:pos="227"/>
        </w:tabs>
        <w:ind w:left="454"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227"/>
        </w:tabs>
        <w:ind w:left="680"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227"/>
        </w:tabs>
        <w:ind w:left="907"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
      <w:lvlJc w:val="left"/>
      <w:pPr>
        <w:tabs>
          <w:tab w:val="num" w:pos="227"/>
        </w:tabs>
        <w:ind w:left="1134"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227"/>
        </w:tabs>
        <w:ind w:left="1361"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227"/>
        </w:tabs>
        <w:ind w:left="1587"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
      <w:lvlJc w:val="left"/>
      <w:pPr>
        <w:tabs>
          <w:tab w:val="num" w:pos="227"/>
        </w:tabs>
        <w:ind w:left="1814"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227"/>
        </w:tabs>
        <w:ind w:left="2041"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23">
    <w:nsid w:val="375B6CFC"/>
    <w:multiLevelType w:val="multilevel"/>
    <w:tmpl w:val="9342ECC8"/>
    <w:lvl w:ilvl="0">
      <w:start w:val="1"/>
      <w:numFmt w:val="bullet"/>
      <w:lvlText w:val="•"/>
      <w:lvlJc w:val="left"/>
      <w:pPr>
        <w:ind w:left="227"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
      <w:lvlJc w:val="left"/>
      <w:pPr>
        <w:tabs>
          <w:tab w:val="num" w:pos="227"/>
        </w:tabs>
        <w:ind w:left="454"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227"/>
        </w:tabs>
        <w:ind w:left="680"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227"/>
        </w:tabs>
        <w:ind w:left="907"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
      <w:lvlJc w:val="left"/>
      <w:pPr>
        <w:tabs>
          <w:tab w:val="num" w:pos="227"/>
        </w:tabs>
        <w:ind w:left="1134"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227"/>
        </w:tabs>
        <w:ind w:left="1361"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227"/>
        </w:tabs>
        <w:ind w:left="1587"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
      <w:lvlJc w:val="left"/>
      <w:pPr>
        <w:tabs>
          <w:tab w:val="num" w:pos="227"/>
        </w:tabs>
        <w:ind w:left="1814"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227"/>
        </w:tabs>
        <w:ind w:left="2041"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24">
    <w:nsid w:val="3C9862C2"/>
    <w:multiLevelType w:val="multilevel"/>
    <w:tmpl w:val="06D4737C"/>
    <w:lvl w:ilvl="0">
      <w:start w:val="1"/>
      <w:numFmt w:val="bullet"/>
      <w:lvlText w:val="•"/>
      <w:lvlJc w:val="left"/>
      <w:pPr>
        <w:ind w:left="227"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
      <w:lvlJc w:val="left"/>
      <w:pPr>
        <w:tabs>
          <w:tab w:val="num" w:pos="227"/>
        </w:tabs>
        <w:ind w:left="454"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227"/>
        </w:tabs>
        <w:ind w:left="680"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227"/>
        </w:tabs>
        <w:ind w:left="907"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
      <w:lvlJc w:val="left"/>
      <w:pPr>
        <w:tabs>
          <w:tab w:val="num" w:pos="227"/>
        </w:tabs>
        <w:ind w:left="1134"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227"/>
        </w:tabs>
        <w:ind w:left="1361"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227"/>
        </w:tabs>
        <w:ind w:left="1587"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
      <w:lvlJc w:val="left"/>
      <w:pPr>
        <w:tabs>
          <w:tab w:val="num" w:pos="227"/>
        </w:tabs>
        <w:ind w:left="1814"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227"/>
        </w:tabs>
        <w:ind w:left="2041"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25">
    <w:nsid w:val="3E6206A8"/>
    <w:multiLevelType w:val="hybridMultilevel"/>
    <w:tmpl w:val="38825D1C"/>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318048B"/>
    <w:multiLevelType w:val="hybridMultilevel"/>
    <w:tmpl w:val="ABB82600"/>
    <w:lvl w:ilvl="0" w:tplc="F0A45350">
      <w:start w:val="13"/>
      <w:numFmt w:val="bullet"/>
      <w:lvlText w:val="-"/>
      <w:lvlJc w:val="left"/>
      <w:pPr>
        <w:ind w:left="1069" w:hanging="360"/>
      </w:pPr>
      <w:rPr>
        <w:rFonts w:ascii="Liberation Serif" w:eastAsia="Times New Roman" w:hAnsi="Liberation Serif" w:cs="Liberation Serif"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7">
    <w:nsid w:val="56524828"/>
    <w:multiLevelType w:val="multilevel"/>
    <w:tmpl w:val="EF623E94"/>
    <w:lvl w:ilvl="0">
      <w:start w:val="1"/>
      <w:numFmt w:val="bullet"/>
      <w:lvlText w:val="•"/>
      <w:lvlJc w:val="left"/>
      <w:pPr>
        <w:ind w:left="227"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
      <w:lvlJc w:val="left"/>
      <w:pPr>
        <w:tabs>
          <w:tab w:val="num" w:pos="227"/>
        </w:tabs>
        <w:ind w:left="454"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227"/>
        </w:tabs>
        <w:ind w:left="680"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227"/>
        </w:tabs>
        <w:ind w:left="907"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
      <w:lvlJc w:val="left"/>
      <w:pPr>
        <w:tabs>
          <w:tab w:val="num" w:pos="227"/>
        </w:tabs>
        <w:ind w:left="1134"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227"/>
        </w:tabs>
        <w:ind w:left="1361"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227"/>
        </w:tabs>
        <w:ind w:left="1587"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
      <w:lvlJc w:val="left"/>
      <w:pPr>
        <w:tabs>
          <w:tab w:val="num" w:pos="227"/>
        </w:tabs>
        <w:ind w:left="1814"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227"/>
        </w:tabs>
        <w:ind w:left="2041"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28">
    <w:nsid w:val="5F59156B"/>
    <w:multiLevelType w:val="multilevel"/>
    <w:tmpl w:val="E03C148C"/>
    <w:lvl w:ilvl="0">
      <w:start w:val="1"/>
      <w:numFmt w:val="bullet"/>
      <w:lvlText w:val="•"/>
      <w:lvlJc w:val="left"/>
      <w:pPr>
        <w:ind w:left="227"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
      <w:lvlJc w:val="left"/>
      <w:pPr>
        <w:tabs>
          <w:tab w:val="num" w:pos="227"/>
        </w:tabs>
        <w:ind w:left="454"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227"/>
        </w:tabs>
        <w:ind w:left="680"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227"/>
        </w:tabs>
        <w:ind w:left="907"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
      <w:lvlJc w:val="left"/>
      <w:pPr>
        <w:tabs>
          <w:tab w:val="num" w:pos="227"/>
        </w:tabs>
        <w:ind w:left="1134"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227"/>
        </w:tabs>
        <w:ind w:left="1361"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227"/>
        </w:tabs>
        <w:ind w:left="1587"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
      <w:lvlJc w:val="left"/>
      <w:pPr>
        <w:tabs>
          <w:tab w:val="num" w:pos="227"/>
        </w:tabs>
        <w:ind w:left="1814"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227"/>
        </w:tabs>
        <w:ind w:left="2041"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29">
    <w:nsid w:val="62470CEC"/>
    <w:multiLevelType w:val="multilevel"/>
    <w:tmpl w:val="E932E62E"/>
    <w:lvl w:ilvl="0">
      <w:start w:val="1"/>
      <w:numFmt w:val="bullet"/>
      <w:lvlText w:val="•"/>
      <w:lvlJc w:val="left"/>
      <w:pPr>
        <w:ind w:left="227"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
      <w:lvlJc w:val="left"/>
      <w:pPr>
        <w:tabs>
          <w:tab w:val="num" w:pos="227"/>
        </w:tabs>
        <w:ind w:left="454"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227"/>
        </w:tabs>
        <w:ind w:left="680"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227"/>
        </w:tabs>
        <w:ind w:left="907"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
      <w:lvlJc w:val="left"/>
      <w:pPr>
        <w:tabs>
          <w:tab w:val="num" w:pos="227"/>
        </w:tabs>
        <w:ind w:left="1134"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227"/>
        </w:tabs>
        <w:ind w:left="1361"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227"/>
        </w:tabs>
        <w:ind w:left="1587"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
      <w:lvlJc w:val="left"/>
      <w:pPr>
        <w:tabs>
          <w:tab w:val="num" w:pos="227"/>
        </w:tabs>
        <w:ind w:left="1814"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227"/>
        </w:tabs>
        <w:ind w:left="2041"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30">
    <w:nsid w:val="6FE1499C"/>
    <w:multiLevelType w:val="multilevel"/>
    <w:tmpl w:val="40A08860"/>
    <w:lvl w:ilvl="0">
      <w:start w:val="1"/>
      <w:numFmt w:val="bullet"/>
      <w:lvlText w:val="•"/>
      <w:lvlJc w:val="left"/>
      <w:pPr>
        <w:ind w:left="227"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
      <w:lvlJc w:val="left"/>
      <w:pPr>
        <w:tabs>
          <w:tab w:val="num" w:pos="227"/>
        </w:tabs>
        <w:ind w:left="454"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227"/>
        </w:tabs>
        <w:ind w:left="680"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227"/>
        </w:tabs>
        <w:ind w:left="907"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
      <w:lvlJc w:val="left"/>
      <w:pPr>
        <w:tabs>
          <w:tab w:val="num" w:pos="227"/>
        </w:tabs>
        <w:ind w:left="1134"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227"/>
        </w:tabs>
        <w:ind w:left="1361"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227"/>
        </w:tabs>
        <w:ind w:left="1587"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
      <w:lvlJc w:val="left"/>
      <w:pPr>
        <w:tabs>
          <w:tab w:val="num" w:pos="227"/>
        </w:tabs>
        <w:ind w:left="1814"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227"/>
        </w:tabs>
        <w:ind w:left="2041" w:hanging="227"/>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25"/>
  </w:num>
  <w:num w:numId="16">
    <w:abstractNumId w:val="26"/>
  </w:num>
  <w:num w:numId="17">
    <w:abstractNumId w:val="23"/>
  </w:num>
  <w:num w:numId="18">
    <w:abstractNumId w:val="19"/>
  </w:num>
  <w:num w:numId="19">
    <w:abstractNumId w:val="20"/>
  </w:num>
  <w:num w:numId="20">
    <w:abstractNumId w:val="13"/>
  </w:num>
  <w:num w:numId="21">
    <w:abstractNumId w:val="22"/>
  </w:num>
  <w:num w:numId="22">
    <w:abstractNumId w:val="17"/>
  </w:num>
  <w:num w:numId="23">
    <w:abstractNumId w:val="27"/>
  </w:num>
  <w:num w:numId="24">
    <w:abstractNumId w:val="15"/>
  </w:num>
  <w:num w:numId="25">
    <w:abstractNumId w:val="21"/>
  </w:num>
  <w:num w:numId="26">
    <w:abstractNumId w:val="14"/>
  </w:num>
  <w:num w:numId="27">
    <w:abstractNumId w:val="24"/>
  </w:num>
  <w:num w:numId="28">
    <w:abstractNumId w:val="28"/>
  </w:num>
  <w:num w:numId="29">
    <w:abstractNumId w:val="29"/>
  </w:num>
  <w:num w:numId="30">
    <w:abstractNumId w:val="16"/>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AE"/>
    <w:rsid w:val="0003715A"/>
    <w:rsid w:val="00073CDA"/>
    <w:rsid w:val="000A473E"/>
    <w:rsid w:val="000C7DB9"/>
    <w:rsid w:val="000D6C24"/>
    <w:rsid w:val="000F0F08"/>
    <w:rsid w:val="00177D7E"/>
    <w:rsid w:val="001E5B9B"/>
    <w:rsid w:val="001E624F"/>
    <w:rsid w:val="00233606"/>
    <w:rsid w:val="002577FC"/>
    <w:rsid w:val="002E049F"/>
    <w:rsid w:val="00417D2D"/>
    <w:rsid w:val="00480E99"/>
    <w:rsid w:val="006462E9"/>
    <w:rsid w:val="00684AAC"/>
    <w:rsid w:val="006A1F76"/>
    <w:rsid w:val="006B238D"/>
    <w:rsid w:val="006D5473"/>
    <w:rsid w:val="006F01B0"/>
    <w:rsid w:val="006F29DB"/>
    <w:rsid w:val="007174B2"/>
    <w:rsid w:val="007A31DD"/>
    <w:rsid w:val="00802EC5"/>
    <w:rsid w:val="008A503F"/>
    <w:rsid w:val="009146E8"/>
    <w:rsid w:val="00926980"/>
    <w:rsid w:val="00944C90"/>
    <w:rsid w:val="00965E5F"/>
    <w:rsid w:val="009A1F3B"/>
    <w:rsid w:val="00A42E2F"/>
    <w:rsid w:val="00AA075C"/>
    <w:rsid w:val="00AC2FAE"/>
    <w:rsid w:val="00AD52D8"/>
    <w:rsid w:val="00B41565"/>
    <w:rsid w:val="00B63E1F"/>
    <w:rsid w:val="00C7082A"/>
    <w:rsid w:val="00C7632D"/>
    <w:rsid w:val="00D56954"/>
    <w:rsid w:val="00D806EC"/>
    <w:rsid w:val="00D95896"/>
    <w:rsid w:val="00DA041E"/>
    <w:rsid w:val="00DA442B"/>
    <w:rsid w:val="00E8174F"/>
    <w:rsid w:val="00EC15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FAE"/>
    <w:pPr>
      <w:suppressAutoHyphens/>
      <w:autoSpaceDE w:val="0"/>
      <w:autoSpaceDN w:val="0"/>
      <w:adjustRightInd w:val="0"/>
      <w:spacing w:after="0" w:line="240" w:lineRule="auto"/>
      <w:textAlignment w:val="baseline"/>
    </w:pPr>
    <w:rPr>
      <w:rFonts w:ascii="Liberation Serif" w:eastAsia="Times New Roman" w:hAnsi="Liberation Serif" w:cs="Liberation Serif"/>
      <w:kern w:val="1"/>
      <w:sz w:val="24"/>
      <w:szCs w:val="24"/>
      <w:lang w:eastAsia="zh-CN" w:bidi="hi-IN"/>
    </w:rPr>
  </w:style>
  <w:style w:type="paragraph" w:styleId="Titre1">
    <w:name w:val="heading 1"/>
    <w:basedOn w:val="Titre"/>
    <w:link w:val="Titre1Car"/>
    <w:uiPriority w:val="99"/>
    <w:qFormat/>
    <w:rsid w:val="00AC2FAE"/>
    <w:pPr>
      <w:keepNext/>
      <w:keepLines/>
      <w:pBdr>
        <w:bottom w:val="single" w:sz="4" w:space="1" w:color="486B80"/>
      </w:pBdr>
      <w:spacing w:before="240" w:after="120"/>
      <w:jc w:val="left"/>
      <w:outlineLvl w:val="0"/>
    </w:pPr>
    <w:rPr>
      <w:rFonts w:ascii="Arial" w:cs="Arial"/>
      <w:caps/>
      <w:color w:val="003A5E"/>
      <w:spacing w:val="30"/>
      <w:sz w:val="24"/>
      <w:szCs w:val="24"/>
    </w:rPr>
  </w:style>
  <w:style w:type="paragraph" w:styleId="Titre2">
    <w:name w:val="heading 2"/>
    <w:basedOn w:val="Titre"/>
    <w:link w:val="Titre2Car"/>
    <w:uiPriority w:val="99"/>
    <w:qFormat/>
    <w:rsid w:val="00AC2FAE"/>
    <w:pPr>
      <w:keepNext/>
      <w:keepLines/>
      <w:spacing w:before="40" w:after="120"/>
      <w:ind w:left="624" w:hanging="624"/>
      <w:jc w:val="left"/>
      <w:outlineLvl w:val="1"/>
    </w:pPr>
    <w:rPr>
      <w:rFonts w:ascii="Arial" w:cs="Arial"/>
      <w:caps/>
      <w:color w:val="003A5E"/>
      <w:spacing w:val="20"/>
      <w:sz w:val="24"/>
      <w:szCs w:val="24"/>
    </w:rPr>
  </w:style>
  <w:style w:type="paragraph" w:styleId="Titre3">
    <w:name w:val="heading 3"/>
    <w:basedOn w:val="Titre"/>
    <w:link w:val="Titre3Car"/>
    <w:uiPriority w:val="99"/>
    <w:qFormat/>
    <w:rsid w:val="00AC2FAE"/>
    <w:pPr>
      <w:spacing w:before="140" w:after="120"/>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AC2FAE"/>
    <w:rPr>
      <w:rFonts w:ascii="Arial" w:eastAsia="Times New Roman" w:hAnsi="Liberation Serif" w:cs="Arial"/>
      <w:b/>
      <w:bCs/>
      <w:caps/>
      <w:color w:val="003A5E"/>
      <w:spacing w:val="30"/>
      <w:kern w:val="1"/>
      <w:sz w:val="24"/>
      <w:szCs w:val="24"/>
      <w:lang w:eastAsia="zh-CN" w:bidi="hi-IN"/>
    </w:rPr>
  </w:style>
  <w:style w:type="character" w:customStyle="1" w:styleId="Titre2Car">
    <w:name w:val="Titre 2 Car"/>
    <w:basedOn w:val="Policepardfaut"/>
    <w:link w:val="Titre2"/>
    <w:uiPriority w:val="99"/>
    <w:rsid w:val="00AC2FAE"/>
    <w:rPr>
      <w:rFonts w:ascii="Arial" w:eastAsia="Times New Roman" w:hAnsi="Liberation Serif" w:cs="Arial"/>
      <w:b/>
      <w:bCs/>
      <w:caps/>
      <w:color w:val="003A5E"/>
      <w:spacing w:val="20"/>
      <w:kern w:val="1"/>
      <w:sz w:val="24"/>
      <w:szCs w:val="24"/>
      <w:lang w:eastAsia="zh-CN" w:bidi="hi-IN"/>
    </w:rPr>
  </w:style>
  <w:style w:type="character" w:customStyle="1" w:styleId="Titre3Car">
    <w:name w:val="Titre 3 Car"/>
    <w:basedOn w:val="Policepardfaut"/>
    <w:link w:val="Titre3"/>
    <w:uiPriority w:val="99"/>
    <w:rsid w:val="00AC2FAE"/>
    <w:rPr>
      <w:rFonts w:ascii="Liberation Serif" w:eastAsia="Times New Roman" w:hAnsi="Liberation Serif" w:cs="Liberation Serif"/>
      <w:b/>
      <w:bCs/>
      <w:kern w:val="1"/>
      <w:sz w:val="56"/>
      <w:szCs w:val="56"/>
      <w:lang w:eastAsia="zh-CN" w:bidi="hi-IN"/>
    </w:rPr>
  </w:style>
  <w:style w:type="character" w:customStyle="1" w:styleId="ListLabel553">
    <w:name w:val="ListLabel 553"/>
    <w:uiPriority w:val="99"/>
    <w:rsid w:val="00AC2FAE"/>
    <w:rPr>
      <w:b/>
      <w:bCs/>
      <w:color w:val="000000"/>
    </w:rPr>
  </w:style>
  <w:style w:type="character" w:customStyle="1" w:styleId="footnotemark">
    <w:name w:val="footnote mark"/>
    <w:uiPriority w:val="99"/>
    <w:rsid w:val="00AC2FAE"/>
    <w:rPr>
      <w:rFonts w:ascii="Arial" w:eastAsia="Times New Roman" w:cs="Arial"/>
      <w:color w:val="003A5E"/>
      <w:sz w:val="18"/>
      <w:szCs w:val="18"/>
      <w:vertAlign w:val="superscript"/>
    </w:rPr>
  </w:style>
  <w:style w:type="character" w:customStyle="1" w:styleId="ListLabel1">
    <w:name w:val="ListLabel 1"/>
    <w:uiPriority w:val="99"/>
    <w:rsid w:val="00AC2FAE"/>
    <w:rPr>
      <w:color w:val="3333FF"/>
    </w:rPr>
  </w:style>
  <w:style w:type="character" w:customStyle="1" w:styleId="ListLabel23">
    <w:name w:val="ListLabel 23"/>
    <w:uiPriority w:val="99"/>
    <w:rsid w:val="00AC2FAE"/>
    <w:rPr>
      <w:rFonts w:eastAsia="Times New Roman"/>
      <w:color w:val="000000"/>
      <w:sz w:val="22"/>
      <w:szCs w:val="22"/>
      <w:shd w:val="clear" w:color="auto" w:fill="FFFFFF"/>
    </w:rPr>
  </w:style>
  <w:style w:type="character" w:customStyle="1" w:styleId="ListLabel24">
    <w:name w:val="ListLabel 24"/>
    <w:uiPriority w:val="99"/>
    <w:rsid w:val="00AC2FAE"/>
    <w:rPr>
      <w:rFonts w:eastAsia="Times New Roman"/>
      <w:color w:val="000000"/>
      <w:sz w:val="22"/>
      <w:szCs w:val="22"/>
      <w:shd w:val="clear" w:color="auto" w:fill="FFFFFF"/>
    </w:rPr>
  </w:style>
  <w:style w:type="character" w:customStyle="1" w:styleId="ListLabel25">
    <w:name w:val="ListLabel 25"/>
    <w:uiPriority w:val="99"/>
    <w:rsid w:val="00AC2FAE"/>
    <w:rPr>
      <w:rFonts w:eastAsia="Times New Roman"/>
      <w:color w:val="000000"/>
      <w:sz w:val="22"/>
      <w:szCs w:val="22"/>
      <w:shd w:val="clear" w:color="auto" w:fill="FFFFFF"/>
    </w:rPr>
  </w:style>
  <w:style w:type="character" w:customStyle="1" w:styleId="ListLabel26">
    <w:name w:val="ListLabel 26"/>
    <w:uiPriority w:val="99"/>
    <w:rsid w:val="00AC2FAE"/>
    <w:rPr>
      <w:rFonts w:eastAsia="Times New Roman"/>
      <w:color w:val="000000"/>
      <w:sz w:val="22"/>
      <w:szCs w:val="22"/>
      <w:shd w:val="clear" w:color="auto" w:fill="FFFFFF"/>
    </w:rPr>
  </w:style>
  <w:style w:type="character" w:customStyle="1" w:styleId="ListLabel27">
    <w:name w:val="ListLabel 27"/>
    <w:uiPriority w:val="99"/>
    <w:rsid w:val="00AC2FAE"/>
    <w:rPr>
      <w:rFonts w:eastAsia="Times New Roman"/>
      <w:color w:val="000000"/>
      <w:sz w:val="22"/>
      <w:szCs w:val="22"/>
      <w:shd w:val="clear" w:color="auto" w:fill="FFFFFF"/>
    </w:rPr>
  </w:style>
  <w:style w:type="character" w:customStyle="1" w:styleId="ListLabel28">
    <w:name w:val="ListLabel 28"/>
    <w:uiPriority w:val="99"/>
    <w:rsid w:val="00AC2FAE"/>
    <w:rPr>
      <w:rFonts w:eastAsia="Times New Roman"/>
      <w:color w:val="000000"/>
      <w:sz w:val="22"/>
      <w:szCs w:val="22"/>
      <w:shd w:val="clear" w:color="auto" w:fill="FFFFFF"/>
    </w:rPr>
  </w:style>
  <w:style w:type="character" w:customStyle="1" w:styleId="ListLabel29">
    <w:name w:val="ListLabel 29"/>
    <w:uiPriority w:val="99"/>
    <w:rsid w:val="00AC2FAE"/>
    <w:rPr>
      <w:rFonts w:eastAsia="Times New Roman"/>
      <w:color w:val="000000"/>
      <w:sz w:val="22"/>
      <w:szCs w:val="22"/>
      <w:shd w:val="clear" w:color="auto" w:fill="FFFFFF"/>
    </w:rPr>
  </w:style>
  <w:style w:type="character" w:customStyle="1" w:styleId="ListLabel30">
    <w:name w:val="ListLabel 30"/>
    <w:uiPriority w:val="99"/>
    <w:rsid w:val="00AC2FAE"/>
    <w:rPr>
      <w:rFonts w:eastAsia="Times New Roman"/>
      <w:color w:val="000000"/>
      <w:sz w:val="22"/>
      <w:szCs w:val="22"/>
      <w:shd w:val="clear" w:color="auto" w:fill="FFFFFF"/>
    </w:rPr>
  </w:style>
  <w:style w:type="character" w:customStyle="1" w:styleId="ListLabel31">
    <w:name w:val="ListLabel 31"/>
    <w:uiPriority w:val="99"/>
    <w:rsid w:val="00AC2FAE"/>
    <w:rPr>
      <w:rFonts w:eastAsia="Times New Roman"/>
      <w:color w:val="000000"/>
      <w:sz w:val="22"/>
      <w:szCs w:val="22"/>
      <w:shd w:val="clear" w:color="auto" w:fill="FFFFFF"/>
    </w:rPr>
  </w:style>
  <w:style w:type="character" w:customStyle="1" w:styleId="ListLabel32">
    <w:name w:val="ListLabel 32"/>
    <w:uiPriority w:val="99"/>
    <w:rsid w:val="00AC2FAE"/>
    <w:rPr>
      <w:rFonts w:eastAsia="Times New Roman"/>
      <w:color w:val="000000"/>
      <w:sz w:val="22"/>
      <w:szCs w:val="22"/>
      <w:shd w:val="clear" w:color="auto" w:fill="FFFFFF"/>
    </w:rPr>
  </w:style>
  <w:style w:type="character" w:customStyle="1" w:styleId="ListLabel33">
    <w:name w:val="ListLabel 33"/>
    <w:uiPriority w:val="99"/>
    <w:rsid w:val="00AC2FAE"/>
    <w:rPr>
      <w:rFonts w:eastAsia="Times New Roman"/>
      <w:color w:val="000000"/>
      <w:sz w:val="22"/>
      <w:szCs w:val="22"/>
      <w:shd w:val="clear" w:color="auto" w:fill="FFFFFF"/>
    </w:rPr>
  </w:style>
  <w:style w:type="character" w:customStyle="1" w:styleId="ListLabel34">
    <w:name w:val="ListLabel 34"/>
    <w:uiPriority w:val="99"/>
    <w:rsid w:val="00AC2FAE"/>
    <w:rPr>
      <w:rFonts w:eastAsia="Times New Roman"/>
      <w:color w:val="000000"/>
      <w:sz w:val="22"/>
      <w:szCs w:val="22"/>
      <w:shd w:val="clear" w:color="auto" w:fill="FFFFFF"/>
    </w:rPr>
  </w:style>
  <w:style w:type="character" w:customStyle="1" w:styleId="ListLabel35">
    <w:name w:val="ListLabel 35"/>
    <w:uiPriority w:val="99"/>
    <w:rsid w:val="00AC2FAE"/>
    <w:rPr>
      <w:rFonts w:eastAsia="Times New Roman"/>
      <w:color w:val="000000"/>
      <w:sz w:val="22"/>
      <w:szCs w:val="22"/>
      <w:shd w:val="clear" w:color="auto" w:fill="FFFFFF"/>
    </w:rPr>
  </w:style>
  <w:style w:type="character" w:customStyle="1" w:styleId="ListLabel36">
    <w:name w:val="ListLabel 36"/>
    <w:uiPriority w:val="99"/>
    <w:rsid w:val="00AC2FAE"/>
    <w:rPr>
      <w:rFonts w:eastAsia="Times New Roman"/>
      <w:color w:val="000000"/>
      <w:sz w:val="22"/>
      <w:szCs w:val="22"/>
      <w:shd w:val="clear" w:color="auto" w:fill="FFFFFF"/>
    </w:rPr>
  </w:style>
  <w:style w:type="character" w:customStyle="1" w:styleId="ListLabel37">
    <w:name w:val="ListLabel 37"/>
    <w:uiPriority w:val="99"/>
    <w:rsid w:val="00AC2FAE"/>
    <w:rPr>
      <w:rFonts w:eastAsia="Times New Roman"/>
      <w:color w:val="000000"/>
      <w:sz w:val="22"/>
      <w:szCs w:val="22"/>
      <w:shd w:val="clear" w:color="auto" w:fill="FFFFFF"/>
    </w:rPr>
  </w:style>
  <w:style w:type="character" w:customStyle="1" w:styleId="ListLabel38">
    <w:name w:val="ListLabel 38"/>
    <w:uiPriority w:val="99"/>
    <w:rsid w:val="00AC2FAE"/>
    <w:rPr>
      <w:rFonts w:eastAsia="Times New Roman"/>
      <w:color w:val="000000"/>
      <w:sz w:val="22"/>
      <w:szCs w:val="22"/>
      <w:shd w:val="clear" w:color="auto" w:fill="FFFFFF"/>
    </w:rPr>
  </w:style>
  <w:style w:type="character" w:customStyle="1" w:styleId="ListLabel39">
    <w:name w:val="ListLabel 39"/>
    <w:uiPriority w:val="99"/>
    <w:rsid w:val="00AC2FAE"/>
    <w:rPr>
      <w:rFonts w:eastAsia="Times New Roman"/>
      <w:color w:val="000000"/>
      <w:sz w:val="22"/>
      <w:szCs w:val="22"/>
      <w:shd w:val="clear" w:color="auto" w:fill="FFFFFF"/>
    </w:rPr>
  </w:style>
  <w:style w:type="character" w:customStyle="1" w:styleId="ListLabel40">
    <w:name w:val="ListLabel 40"/>
    <w:uiPriority w:val="99"/>
    <w:rsid w:val="00AC2FAE"/>
    <w:rPr>
      <w:rFonts w:eastAsia="Times New Roman"/>
      <w:color w:val="000000"/>
      <w:sz w:val="22"/>
      <w:szCs w:val="22"/>
      <w:shd w:val="clear" w:color="auto" w:fill="FFFFFF"/>
    </w:rPr>
  </w:style>
  <w:style w:type="character" w:customStyle="1" w:styleId="Caracte8resdenotedebasdepage">
    <w:name w:val="Caractèe8res de note de bas de page"/>
    <w:uiPriority w:val="99"/>
    <w:rsid w:val="00AC2FAE"/>
  </w:style>
  <w:style w:type="character" w:customStyle="1" w:styleId="Footnoteanchor">
    <w:name w:val="Footnote anchor"/>
    <w:uiPriority w:val="99"/>
    <w:rsid w:val="00AC2FAE"/>
    <w:rPr>
      <w:vertAlign w:val="superscript"/>
    </w:rPr>
  </w:style>
  <w:style w:type="character" w:customStyle="1" w:styleId="Puces">
    <w:name w:val="Puces"/>
    <w:uiPriority w:val="99"/>
    <w:rsid w:val="00AC2FAE"/>
    <w:rPr>
      <w:rFonts w:ascii="OpenSymbol" w:eastAsia="Times New Roman" w:cs="OpenSymbol"/>
    </w:rPr>
  </w:style>
  <w:style w:type="character" w:customStyle="1" w:styleId="Internetlink">
    <w:name w:val="Internet link"/>
    <w:uiPriority w:val="99"/>
    <w:rsid w:val="00AC2FAE"/>
    <w:rPr>
      <w:color w:val="000080"/>
      <w:u w:val="single"/>
    </w:rPr>
  </w:style>
  <w:style w:type="character" w:styleId="Appelnotedebasdep">
    <w:name w:val="footnote reference"/>
    <w:basedOn w:val="Policepardfaut"/>
    <w:uiPriority w:val="99"/>
    <w:rsid w:val="00AC2FAE"/>
    <w:rPr>
      <w:rFonts w:eastAsia="Times New Roman"/>
      <w:vertAlign w:val="superscript"/>
    </w:rPr>
  </w:style>
  <w:style w:type="character" w:customStyle="1" w:styleId="Caracte8resdenume9rotation">
    <w:name w:val="Caractèe8res de numée9rotation"/>
    <w:uiPriority w:val="99"/>
    <w:rsid w:val="00AC2FAE"/>
  </w:style>
  <w:style w:type="character" w:customStyle="1" w:styleId="ListLabel554">
    <w:name w:val="ListLabel 554"/>
    <w:uiPriority w:val="99"/>
    <w:rsid w:val="00AC2FAE"/>
    <w:rPr>
      <w:rFonts w:eastAsia="Times New Roman"/>
    </w:rPr>
  </w:style>
  <w:style w:type="character" w:customStyle="1" w:styleId="ListLabel555">
    <w:name w:val="ListLabel 555"/>
    <w:uiPriority w:val="99"/>
    <w:rsid w:val="00AC2FAE"/>
    <w:rPr>
      <w:rFonts w:eastAsia="Times New Roman"/>
    </w:rPr>
  </w:style>
  <w:style w:type="character" w:customStyle="1" w:styleId="ListLabel556">
    <w:name w:val="ListLabel 556"/>
    <w:uiPriority w:val="99"/>
    <w:rsid w:val="00AC2FAE"/>
    <w:rPr>
      <w:rFonts w:eastAsia="Times New Roman"/>
    </w:rPr>
  </w:style>
  <w:style w:type="character" w:customStyle="1" w:styleId="ListLabel557">
    <w:name w:val="ListLabel 557"/>
    <w:uiPriority w:val="99"/>
    <w:rsid w:val="00AC2FAE"/>
    <w:rPr>
      <w:rFonts w:eastAsia="Times New Roman"/>
    </w:rPr>
  </w:style>
  <w:style w:type="character" w:customStyle="1" w:styleId="ListLabel558">
    <w:name w:val="ListLabel 558"/>
    <w:uiPriority w:val="99"/>
    <w:rsid w:val="00AC2FAE"/>
    <w:rPr>
      <w:rFonts w:eastAsia="Times New Roman"/>
    </w:rPr>
  </w:style>
  <w:style w:type="character" w:customStyle="1" w:styleId="ListLabel559">
    <w:name w:val="ListLabel 559"/>
    <w:uiPriority w:val="99"/>
    <w:rsid w:val="00AC2FAE"/>
    <w:rPr>
      <w:rFonts w:eastAsia="Times New Roman"/>
    </w:rPr>
  </w:style>
  <w:style w:type="character" w:customStyle="1" w:styleId="ListLabel560">
    <w:name w:val="ListLabel 560"/>
    <w:uiPriority w:val="99"/>
    <w:rsid w:val="00AC2FAE"/>
    <w:rPr>
      <w:rFonts w:eastAsia="Times New Roman"/>
    </w:rPr>
  </w:style>
  <w:style w:type="character" w:customStyle="1" w:styleId="ListLabel561">
    <w:name w:val="ListLabel 561"/>
    <w:uiPriority w:val="99"/>
    <w:rsid w:val="00AC2FAE"/>
    <w:rPr>
      <w:rFonts w:eastAsia="Times New Roman"/>
    </w:rPr>
  </w:style>
  <w:style w:type="character" w:customStyle="1" w:styleId="ListLabel562">
    <w:name w:val="ListLabel 562"/>
    <w:uiPriority w:val="99"/>
    <w:rsid w:val="00AC2FAE"/>
    <w:rPr>
      <w:rFonts w:eastAsia="Times New Roman"/>
    </w:rPr>
  </w:style>
  <w:style w:type="character" w:customStyle="1" w:styleId="ListLabel563">
    <w:name w:val="ListLabel 563"/>
    <w:uiPriority w:val="99"/>
    <w:rsid w:val="00AC2FAE"/>
    <w:rPr>
      <w:rFonts w:eastAsia="Times New Roman"/>
    </w:rPr>
  </w:style>
  <w:style w:type="character" w:customStyle="1" w:styleId="ListLabel564">
    <w:name w:val="ListLabel 564"/>
    <w:uiPriority w:val="99"/>
    <w:rsid w:val="00AC2FAE"/>
    <w:rPr>
      <w:rFonts w:eastAsia="Times New Roman"/>
    </w:rPr>
  </w:style>
  <w:style w:type="character" w:customStyle="1" w:styleId="ListLabel565">
    <w:name w:val="ListLabel 565"/>
    <w:uiPriority w:val="99"/>
    <w:rsid w:val="00AC2FAE"/>
    <w:rPr>
      <w:rFonts w:eastAsia="Times New Roman"/>
    </w:rPr>
  </w:style>
  <w:style w:type="character" w:customStyle="1" w:styleId="ListLabel566">
    <w:name w:val="ListLabel 566"/>
    <w:uiPriority w:val="99"/>
    <w:rsid w:val="00AC2FAE"/>
    <w:rPr>
      <w:rFonts w:eastAsia="Times New Roman"/>
    </w:rPr>
  </w:style>
  <w:style w:type="character" w:customStyle="1" w:styleId="ListLabel567">
    <w:name w:val="ListLabel 567"/>
    <w:uiPriority w:val="99"/>
    <w:rsid w:val="00AC2FAE"/>
    <w:rPr>
      <w:rFonts w:eastAsia="Times New Roman"/>
    </w:rPr>
  </w:style>
  <w:style w:type="character" w:customStyle="1" w:styleId="ListLabel568">
    <w:name w:val="ListLabel 568"/>
    <w:uiPriority w:val="99"/>
    <w:rsid w:val="00AC2FAE"/>
    <w:rPr>
      <w:rFonts w:eastAsia="Times New Roman"/>
    </w:rPr>
  </w:style>
  <w:style w:type="character" w:customStyle="1" w:styleId="ListLabel569">
    <w:name w:val="ListLabel 569"/>
    <w:uiPriority w:val="99"/>
    <w:rsid w:val="00AC2FAE"/>
    <w:rPr>
      <w:rFonts w:eastAsia="Times New Roman"/>
    </w:rPr>
  </w:style>
  <w:style w:type="character" w:customStyle="1" w:styleId="ListLabel570">
    <w:name w:val="ListLabel 570"/>
    <w:uiPriority w:val="99"/>
    <w:rsid w:val="00AC2FAE"/>
    <w:rPr>
      <w:rFonts w:eastAsia="Times New Roman"/>
    </w:rPr>
  </w:style>
  <w:style w:type="character" w:customStyle="1" w:styleId="ListLabel571">
    <w:name w:val="ListLabel 571"/>
    <w:uiPriority w:val="99"/>
    <w:rsid w:val="00AC2FAE"/>
    <w:rPr>
      <w:rFonts w:eastAsia="Times New Roman"/>
    </w:rPr>
  </w:style>
  <w:style w:type="character" w:customStyle="1" w:styleId="ListLabel572">
    <w:name w:val="ListLabel 572"/>
    <w:uiPriority w:val="99"/>
    <w:rsid w:val="00AC2FAE"/>
    <w:rPr>
      <w:rFonts w:ascii="MS Gothic" w:eastAsia="Times New Roman" w:cs="MS Gothic"/>
    </w:rPr>
  </w:style>
  <w:style w:type="character" w:customStyle="1" w:styleId="ListLabel573">
    <w:name w:val="ListLabel 573"/>
    <w:uiPriority w:val="99"/>
    <w:rsid w:val="00AC2FAE"/>
    <w:rPr>
      <w:rFonts w:eastAsia="Times New Roman"/>
    </w:rPr>
  </w:style>
  <w:style w:type="character" w:customStyle="1" w:styleId="ListLabel574">
    <w:name w:val="ListLabel 574"/>
    <w:uiPriority w:val="99"/>
    <w:rsid w:val="00AC2FAE"/>
    <w:rPr>
      <w:rFonts w:eastAsia="Times New Roman"/>
    </w:rPr>
  </w:style>
  <w:style w:type="character" w:customStyle="1" w:styleId="ListLabel575">
    <w:name w:val="ListLabel 575"/>
    <w:uiPriority w:val="99"/>
    <w:rsid w:val="00AC2FAE"/>
    <w:rPr>
      <w:rFonts w:eastAsia="Times New Roman"/>
    </w:rPr>
  </w:style>
  <w:style w:type="character" w:customStyle="1" w:styleId="ListLabel576">
    <w:name w:val="ListLabel 576"/>
    <w:uiPriority w:val="99"/>
    <w:rsid w:val="00AC2FAE"/>
    <w:rPr>
      <w:rFonts w:eastAsia="Times New Roman"/>
    </w:rPr>
  </w:style>
  <w:style w:type="character" w:customStyle="1" w:styleId="ListLabel577">
    <w:name w:val="ListLabel 577"/>
    <w:uiPriority w:val="99"/>
    <w:rsid w:val="00AC2FAE"/>
    <w:rPr>
      <w:rFonts w:eastAsia="Times New Roman"/>
    </w:rPr>
  </w:style>
  <w:style w:type="character" w:customStyle="1" w:styleId="ListLabel578">
    <w:name w:val="ListLabel 578"/>
    <w:uiPriority w:val="99"/>
    <w:rsid w:val="00AC2FAE"/>
    <w:rPr>
      <w:rFonts w:eastAsia="Times New Roman"/>
    </w:rPr>
  </w:style>
  <w:style w:type="character" w:customStyle="1" w:styleId="ListLabel579">
    <w:name w:val="ListLabel 579"/>
    <w:uiPriority w:val="99"/>
    <w:rsid w:val="00AC2FAE"/>
    <w:rPr>
      <w:rFonts w:eastAsia="Times New Roman"/>
    </w:rPr>
  </w:style>
  <w:style w:type="character" w:customStyle="1" w:styleId="ListLabel580">
    <w:name w:val="ListLabel 580"/>
    <w:uiPriority w:val="99"/>
    <w:rsid w:val="00AC2FAE"/>
    <w:rPr>
      <w:rFonts w:eastAsia="Times New Roman"/>
    </w:rPr>
  </w:style>
  <w:style w:type="character" w:customStyle="1" w:styleId="ListLabel581">
    <w:name w:val="ListLabel 581"/>
    <w:uiPriority w:val="99"/>
    <w:rsid w:val="00AC2FAE"/>
    <w:rPr>
      <w:rFonts w:eastAsia="Times New Roman"/>
    </w:rPr>
  </w:style>
  <w:style w:type="character" w:customStyle="1" w:styleId="ListLabel582">
    <w:name w:val="ListLabel 582"/>
    <w:uiPriority w:val="99"/>
    <w:rsid w:val="00AC2FAE"/>
    <w:rPr>
      <w:rFonts w:eastAsia="Times New Roman"/>
    </w:rPr>
  </w:style>
  <w:style w:type="character" w:customStyle="1" w:styleId="ListLabel583">
    <w:name w:val="ListLabel 583"/>
    <w:uiPriority w:val="99"/>
    <w:rsid w:val="00AC2FAE"/>
    <w:rPr>
      <w:rFonts w:eastAsia="Times New Roman"/>
    </w:rPr>
  </w:style>
  <w:style w:type="character" w:customStyle="1" w:styleId="ListLabel584">
    <w:name w:val="ListLabel 584"/>
    <w:uiPriority w:val="99"/>
    <w:rsid w:val="00AC2FAE"/>
    <w:rPr>
      <w:rFonts w:eastAsia="Times New Roman"/>
    </w:rPr>
  </w:style>
  <w:style w:type="character" w:customStyle="1" w:styleId="ListLabel585">
    <w:name w:val="ListLabel 585"/>
    <w:uiPriority w:val="99"/>
    <w:rsid w:val="00AC2FAE"/>
    <w:rPr>
      <w:rFonts w:eastAsia="Times New Roman"/>
    </w:rPr>
  </w:style>
  <w:style w:type="character" w:customStyle="1" w:styleId="ListLabel586">
    <w:name w:val="ListLabel 586"/>
    <w:uiPriority w:val="99"/>
    <w:rsid w:val="00AC2FAE"/>
    <w:rPr>
      <w:rFonts w:eastAsia="Times New Roman"/>
    </w:rPr>
  </w:style>
  <w:style w:type="character" w:customStyle="1" w:styleId="ListLabel587">
    <w:name w:val="ListLabel 587"/>
    <w:uiPriority w:val="99"/>
    <w:rsid w:val="00AC2FAE"/>
    <w:rPr>
      <w:rFonts w:eastAsia="Times New Roman"/>
    </w:rPr>
  </w:style>
  <w:style w:type="character" w:customStyle="1" w:styleId="ListLabel588">
    <w:name w:val="ListLabel 588"/>
    <w:uiPriority w:val="99"/>
    <w:rsid w:val="00AC2FAE"/>
    <w:rPr>
      <w:rFonts w:eastAsia="Times New Roman"/>
    </w:rPr>
  </w:style>
  <w:style w:type="character" w:customStyle="1" w:styleId="ListLabel589">
    <w:name w:val="ListLabel 589"/>
    <w:uiPriority w:val="99"/>
    <w:rsid w:val="00AC2FAE"/>
    <w:rPr>
      <w:rFonts w:eastAsia="Times New Roman"/>
    </w:rPr>
  </w:style>
  <w:style w:type="character" w:customStyle="1" w:styleId="ListLabel590">
    <w:name w:val="ListLabel 590"/>
    <w:uiPriority w:val="99"/>
    <w:rsid w:val="00AC2FAE"/>
    <w:rPr>
      <w:rFonts w:eastAsia="Times New Roman"/>
    </w:rPr>
  </w:style>
  <w:style w:type="character" w:customStyle="1" w:styleId="ListLabel591">
    <w:name w:val="ListLabel 591"/>
    <w:uiPriority w:val="99"/>
    <w:rsid w:val="00AC2FAE"/>
    <w:rPr>
      <w:rFonts w:eastAsia="Times New Roman"/>
    </w:rPr>
  </w:style>
  <w:style w:type="character" w:customStyle="1" w:styleId="ListLabel592">
    <w:name w:val="ListLabel 592"/>
    <w:uiPriority w:val="99"/>
    <w:rsid w:val="00AC2FAE"/>
    <w:rPr>
      <w:rFonts w:eastAsia="Times New Roman"/>
    </w:rPr>
  </w:style>
  <w:style w:type="character" w:customStyle="1" w:styleId="ListLabel593">
    <w:name w:val="ListLabel 593"/>
    <w:uiPriority w:val="99"/>
    <w:rsid w:val="00AC2FAE"/>
    <w:rPr>
      <w:rFonts w:eastAsia="Times New Roman"/>
    </w:rPr>
  </w:style>
  <w:style w:type="character" w:customStyle="1" w:styleId="ListLabel594">
    <w:name w:val="ListLabel 594"/>
    <w:uiPriority w:val="99"/>
    <w:rsid w:val="00AC2FAE"/>
    <w:rPr>
      <w:rFonts w:eastAsia="Times New Roman"/>
    </w:rPr>
  </w:style>
  <w:style w:type="character" w:customStyle="1" w:styleId="ListLabel595">
    <w:name w:val="ListLabel 595"/>
    <w:uiPriority w:val="99"/>
    <w:rsid w:val="00AC2FAE"/>
    <w:rPr>
      <w:rFonts w:eastAsia="Times New Roman"/>
    </w:rPr>
  </w:style>
  <w:style w:type="character" w:customStyle="1" w:styleId="ListLabel596">
    <w:name w:val="ListLabel 596"/>
    <w:uiPriority w:val="99"/>
    <w:rsid w:val="00AC2FAE"/>
    <w:rPr>
      <w:rFonts w:eastAsia="Times New Roman"/>
    </w:rPr>
  </w:style>
  <w:style w:type="character" w:customStyle="1" w:styleId="ListLabel597">
    <w:name w:val="ListLabel 597"/>
    <w:uiPriority w:val="99"/>
    <w:rsid w:val="00AC2FAE"/>
    <w:rPr>
      <w:rFonts w:eastAsia="Times New Roman"/>
    </w:rPr>
  </w:style>
  <w:style w:type="character" w:customStyle="1" w:styleId="ListLabel598">
    <w:name w:val="ListLabel 598"/>
    <w:uiPriority w:val="99"/>
    <w:rsid w:val="00AC2FAE"/>
    <w:rPr>
      <w:rFonts w:eastAsia="Times New Roman"/>
    </w:rPr>
  </w:style>
  <w:style w:type="character" w:customStyle="1" w:styleId="ListLabel599">
    <w:name w:val="ListLabel 599"/>
    <w:uiPriority w:val="99"/>
    <w:rsid w:val="00AC2FAE"/>
    <w:rPr>
      <w:rFonts w:ascii="MS Gothic" w:eastAsia="Times New Roman" w:cs="MS Gothic"/>
    </w:rPr>
  </w:style>
  <w:style w:type="character" w:customStyle="1" w:styleId="ListLabel600">
    <w:name w:val="ListLabel 600"/>
    <w:uiPriority w:val="99"/>
    <w:rsid w:val="00AC2FAE"/>
    <w:rPr>
      <w:rFonts w:eastAsia="Times New Roman"/>
    </w:rPr>
  </w:style>
  <w:style w:type="character" w:customStyle="1" w:styleId="ListLabel601">
    <w:name w:val="ListLabel 601"/>
    <w:uiPriority w:val="99"/>
    <w:rsid w:val="00AC2FAE"/>
    <w:rPr>
      <w:rFonts w:eastAsia="Times New Roman"/>
    </w:rPr>
  </w:style>
  <w:style w:type="character" w:customStyle="1" w:styleId="ListLabel602">
    <w:name w:val="ListLabel 602"/>
    <w:uiPriority w:val="99"/>
    <w:rsid w:val="00AC2FAE"/>
    <w:rPr>
      <w:rFonts w:eastAsia="Times New Roman"/>
    </w:rPr>
  </w:style>
  <w:style w:type="character" w:customStyle="1" w:styleId="ListLabel603">
    <w:name w:val="ListLabel 603"/>
    <w:uiPriority w:val="99"/>
    <w:rsid w:val="00AC2FAE"/>
    <w:rPr>
      <w:rFonts w:eastAsia="Times New Roman"/>
    </w:rPr>
  </w:style>
  <w:style w:type="character" w:customStyle="1" w:styleId="ListLabel604">
    <w:name w:val="ListLabel 604"/>
    <w:uiPriority w:val="99"/>
    <w:rsid w:val="00AC2FAE"/>
    <w:rPr>
      <w:rFonts w:eastAsia="Times New Roman"/>
    </w:rPr>
  </w:style>
  <w:style w:type="character" w:customStyle="1" w:styleId="ListLabel605">
    <w:name w:val="ListLabel 605"/>
    <w:uiPriority w:val="99"/>
    <w:rsid w:val="00AC2FAE"/>
    <w:rPr>
      <w:rFonts w:eastAsia="Times New Roman"/>
    </w:rPr>
  </w:style>
  <w:style w:type="character" w:customStyle="1" w:styleId="ListLabel606">
    <w:name w:val="ListLabel 606"/>
    <w:uiPriority w:val="99"/>
    <w:rsid w:val="00AC2FAE"/>
    <w:rPr>
      <w:rFonts w:eastAsia="Times New Roman"/>
    </w:rPr>
  </w:style>
  <w:style w:type="character" w:customStyle="1" w:styleId="ListLabel607">
    <w:name w:val="ListLabel 607"/>
    <w:uiPriority w:val="99"/>
    <w:rsid w:val="00AC2FAE"/>
    <w:rPr>
      <w:rFonts w:eastAsia="Times New Roman"/>
    </w:rPr>
  </w:style>
  <w:style w:type="character" w:customStyle="1" w:styleId="ListLabel608">
    <w:name w:val="ListLabel 608"/>
    <w:uiPriority w:val="99"/>
    <w:rsid w:val="00AC2FAE"/>
    <w:rPr>
      <w:rFonts w:eastAsia="Times New Roman"/>
    </w:rPr>
  </w:style>
  <w:style w:type="character" w:customStyle="1" w:styleId="ListLabel609">
    <w:name w:val="ListLabel 609"/>
    <w:uiPriority w:val="99"/>
    <w:rsid w:val="00AC2FAE"/>
    <w:rPr>
      <w:rFonts w:eastAsia="Times New Roman"/>
    </w:rPr>
  </w:style>
  <w:style w:type="character" w:customStyle="1" w:styleId="ListLabel610">
    <w:name w:val="ListLabel 610"/>
    <w:uiPriority w:val="99"/>
    <w:rsid w:val="00AC2FAE"/>
    <w:rPr>
      <w:rFonts w:eastAsia="Times New Roman"/>
    </w:rPr>
  </w:style>
  <w:style w:type="character" w:customStyle="1" w:styleId="ListLabel611">
    <w:name w:val="ListLabel 611"/>
    <w:uiPriority w:val="99"/>
    <w:rsid w:val="00AC2FAE"/>
    <w:rPr>
      <w:rFonts w:eastAsia="Times New Roman"/>
    </w:rPr>
  </w:style>
  <w:style w:type="character" w:customStyle="1" w:styleId="ListLabel612">
    <w:name w:val="ListLabel 612"/>
    <w:uiPriority w:val="99"/>
    <w:rsid w:val="00AC2FAE"/>
    <w:rPr>
      <w:rFonts w:eastAsia="Times New Roman"/>
    </w:rPr>
  </w:style>
  <w:style w:type="character" w:customStyle="1" w:styleId="ListLabel613">
    <w:name w:val="ListLabel 613"/>
    <w:uiPriority w:val="99"/>
    <w:rsid w:val="00AC2FAE"/>
    <w:rPr>
      <w:rFonts w:eastAsia="Times New Roman"/>
    </w:rPr>
  </w:style>
  <w:style w:type="character" w:customStyle="1" w:styleId="ListLabel614">
    <w:name w:val="ListLabel 614"/>
    <w:uiPriority w:val="99"/>
    <w:rsid w:val="00AC2FAE"/>
    <w:rPr>
      <w:rFonts w:eastAsia="Times New Roman"/>
    </w:rPr>
  </w:style>
  <w:style w:type="character" w:customStyle="1" w:styleId="ListLabel615">
    <w:name w:val="ListLabel 615"/>
    <w:uiPriority w:val="99"/>
    <w:rsid w:val="00AC2FAE"/>
    <w:rPr>
      <w:rFonts w:eastAsia="Times New Roman"/>
    </w:rPr>
  </w:style>
  <w:style w:type="character" w:customStyle="1" w:styleId="ListLabel616">
    <w:name w:val="ListLabel 616"/>
    <w:uiPriority w:val="99"/>
    <w:rsid w:val="00AC2FAE"/>
    <w:rPr>
      <w:rFonts w:eastAsia="Times New Roman"/>
    </w:rPr>
  </w:style>
  <w:style w:type="character" w:customStyle="1" w:styleId="ListLabel617">
    <w:name w:val="ListLabel 617"/>
    <w:uiPriority w:val="99"/>
    <w:rsid w:val="00AC2FAE"/>
    <w:rPr>
      <w:rFonts w:eastAsia="Times New Roman"/>
    </w:rPr>
  </w:style>
  <w:style w:type="character" w:customStyle="1" w:styleId="ListLabel618">
    <w:name w:val="ListLabel 618"/>
    <w:uiPriority w:val="99"/>
    <w:rsid w:val="00AC2FAE"/>
    <w:rPr>
      <w:rFonts w:eastAsia="Times New Roman"/>
    </w:rPr>
  </w:style>
  <w:style w:type="character" w:customStyle="1" w:styleId="ListLabel619">
    <w:name w:val="ListLabel 619"/>
    <w:uiPriority w:val="99"/>
    <w:rsid w:val="00AC2FAE"/>
    <w:rPr>
      <w:rFonts w:eastAsia="Times New Roman"/>
    </w:rPr>
  </w:style>
  <w:style w:type="character" w:customStyle="1" w:styleId="ListLabel620">
    <w:name w:val="ListLabel 620"/>
    <w:uiPriority w:val="99"/>
    <w:rsid w:val="00AC2FAE"/>
    <w:rPr>
      <w:rFonts w:eastAsia="Times New Roman"/>
    </w:rPr>
  </w:style>
  <w:style w:type="character" w:customStyle="1" w:styleId="ListLabel621">
    <w:name w:val="ListLabel 621"/>
    <w:uiPriority w:val="99"/>
    <w:rsid w:val="00AC2FAE"/>
    <w:rPr>
      <w:rFonts w:eastAsia="Times New Roman"/>
    </w:rPr>
  </w:style>
  <w:style w:type="character" w:customStyle="1" w:styleId="ListLabel622">
    <w:name w:val="ListLabel 622"/>
    <w:uiPriority w:val="99"/>
    <w:rsid w:val="00AC2FAE"/>
    <w:rPr>
      <w:rFonts w:eastAsia="Times New Roman"/>
    </w:rPr>
  </w:style>
  <w:style w:type="character" w:customStyle="1" w:styleId="ListLabel623">
    <w:name w:val="ListLabel 623"/>
    <w:uiPriority w:val="99"/>
    <w:rsid w:val="00AC2FAE"/>
    <w:rPr>
      <w:rFonts w:eastAsia="Times New Roman"/>
    </w:rPr>
  </w:style>
  <w:style w:type="character" w:customStyle="1" w:styleId="ListLabel624">
    <w:name w:val="ListLabel 624"/>
    <w:uiPriority w:val="99"/>
    <w:rsid w:val="00AC2FAE"/>
    <w:rPr>
      <w:rFonts w:eastAsia="Times New Roman"/>
    </w:rPr>
  </w:style>
  <w:style w:type="character" w:customStyle="1" w:styleId="ListLabel625">
    <w:name w:val="ListLabel 625"/>
    <w:uiPriority w:val="99"/>
    <w:rsid w:val="00AC2FAE"/>
    <w:rPr>
      <w:rFonts w:eastAsia="Times New Roman"/>
    </w:rPr>
  </w:style>
  <w:style w:type="character" w:customStyle="1" w:styleId="ListLabel626">
    <w:name w:val="ListLabel 626"/>
    <w:uiPriority w:val="99"/>
    <w:rsid w:val="00AC2FAE"/>
    <w:rPr>
      <w:rFonts w:eastAsia="Times New Roman"/>
    </w:rPr>
  </w:style>
  <w:style w:type="character" w:customStyle="1" w:styleId="ListLabel627">
    <w:name w:val="ListLabel 627"/>
    <w:uiPriority w:val="99"/>
    <w:rsid w:val="00AC2FAE"/>
    <w:rPr>
      <w:rFonts w:eastAsia="Times New Roman"/>
    </w:rPr>
  </w:style>
  <w:style w:type="character" w:customStyle="1" w:styleId="ListLabel628">
    <w:name w:val="ListLabel 628"/>
    <w:uiPriority w:val="99"/>
    <w:rsid w:val="00AC2FAE"/>
    <w:rPr>
      <w:rFonts w:eastAsia="Times New Roman"/>
    </w:rPr>
  </w:style>
  <w:style w:type="character" w:customStyle="1" w:styleId="ListLabel629">
    <w:name w:val="ListLabel 629"/>
    <w:uiPriority w:val="99"/>
    <w:rsid w:val="00AC2FAE"/>
    <w:rPr>
      <w:rFonts w:eastAsia="Times New Roman"/>
    </w:rPr>
  </w:style>
  <w:style w:type="character" w:customStyle="1" w:styleId="ListLabel630">
    <w:name w:val="ListLabel 630"/>
    <w:uiPriority w:val="99"/>
    <w:rsid w:val="00AC2FAE"/>
    <w:rPr>
      <w:rFonts w:eastAsia="Times New Roman"/>
    </w:rPr>
  </w:style>
  <w:style w:type="character" w:customStyle="1" w:styleId="ListLabel631">
    <w:name w:val="ListLabel 631"/>
    <w:uiPriority w:val="99"/>
    <w:rsid w:val="00AC2FAE"/>
    <w:rPr>
      <w:rFonts w:eastAsia="Times New Roman"/>
    </w:rPr>
  </w:style>
  <w:style w:type="character" w:customStyle="1" w:styleId="ListLabel632">
    <w:name w:val="ListLabel 632"/>
    <w:uiPriority w:val="99"/>
    <w:rsid w:val="00AC2FAE"/>
    <w:rPr>
      <w:rFonts w:eastAsia="Times New Roman"/>
    </w:rPr>
  </w:style>
  <w:style w:type="character" w:customStyle="1" w:styleId="ListLabel633">
    <w:name w:val="ListLabel 633"/>
    <w:uiPriority w:val="99"/>
    <w:rsid w:val="00AC2FAE"/>
    <w:rPr>
      <w:rFonts w:eastAsia="Times New Roman"/>
    </w:rPr>
  </w:style>
  <w:style w:type="character" w:customStyle="1" w:styleId="ListLabel634">
    <w:name w:val="ListLabel 634"/>
    <w:uiPriority w:val="99"/>
    <w:rsid w:val="00AC2FAE"/>
    <w:rPr>
      <w:rFonts w:eastAsia="Times New Roman"/>
    </w:rPr>
  </w:style>
  <w:style w:type="character" w:customStyle="1" w:styleId="ListLabel635">
    <w:name w:val="ListLabel 635"/>
    <w:uiPriority w:val="99"/>
    <w:rsid w:val="00AC2FAE"/>
    <w:rPr>
      <w:rFonts w:eastAsia="Times New Roman"/>
    </w:rPr>
  </w:style>
  <w:style w:type="character" w:customStyle="1" w:styleId="ListLabel636">
    <w:name w:val="ListLabel 636"/>
    <w:uiPriority w:val="99"/>
    <w:rsid w:val="00AC2FAE"/>
    <w:rPr>
      <w:rFonts w:eastAsia="Times New Roman"/>
    </w:rPr>
  </w:style>
  <w:style w:type="character" w:customStyle="1" w:styleId="ListLabel637">
    <w:name w:val="ListLabel 637"/>
    <w:uiPriority w:val="99"/>
    <w:rsid w:val="00AC2FAE"/>
    <w:rPr>
      <w:rFonts w:eastAsia="Times New Roman"/>
    </w:rPr>
  </w:style>
  <w:style w:type="character" w:customStyle="1" w:styleId="ListLabel638">
    <w:name w:val="ListLabel 638"/>
    <w:uiPriority w:val="99"/>
    <w:rsid w:val="00AC2FAE"/>
    <w:rPr>
      <w:rFonts w:eastAsia="Times New Roman"/>
    </w:rPr>
  </w:style>
  <w:style w:type="character" w:customStyle="1" w:styleId="ListLabel639">
    <w:name w:val="ListLabel 639"/>
    <w:uiPriority w:val="99"/>
    <w:rsid w:val="00AC2FAE"/>
    <w:rPr>
      <w:rFonts w:eastAsia="Times New Roman"/>
    </w:rPr>
  </w:style>
  <w:style w:type="character" w:customStyle="1" w:styleId="ListLabel640">
    <w:name w:val="ListLabel 640"/>
    <w:uiPriority w:val="99"/>
    <w:rsid w:val="00AC2FAE"/>
    <w:rPr>
      <w:rFonts w:eastAsia="Times New Roman"/>
    </w:rPr>
  </w:style>
  <w:style w:type="character" w:customStyle="1" w:styleId="ListLabel641">
    <w:name w:val="ListLabel 641"/>
    <w:uiPriority w:val="99"/>
    <w:rsid w:val="00AC2FAE"/>
    <w:rPr>
      <w:rFonts w:eastAsia="Times New Roman"/>
    </w:rPr>
  </w:style>
  <w:style w:type="character" w:customStyle="1" w:styleId="ListLabel642">
    <w:name w:val="ListLabel 642"/>
    <w:uiPriority w:val="99"/>
    <w:rsid w:val="00AC2FAE"/>
    <w:rPr>
      <w:rFonts w:eastAsia="Times New Roman"/>
    </w:rPr>
  </w:style>
  <w:style w:type="character" w:customStyle="1" w:styleId="ListLabel643">
    <w:name w:val="ListLabel 643"/>
    <w:uiPriority w:val="99"/>
    <w:rsid w:val="00AC2FAE"/>
    <w:rPr>
      <w:rFonts w:eastAsia="Times New Roman"/>
    </w:rPr>
  </w:style>
  <w:style w:type="character" w:customStyle="1" w:styleId="ListLabel644">
    <w:name w:val="ListLabel 644"/>
    <w:uiPriority w:val="99"/>
    <w:rsid w:val="00AC2FAE"/>
    <w:rPr>
      <w:rFonts w:eastAsia="Times New Roman"/>
    </w:rPr>
  </w:style>
  <w:style w:type="character" w:customStyle="1" w:styleId="ListLabel645">
    <w:name w:val="ListLabel 645"/>
    <w:uiPriority w:val="99"/>
    <w:rsid w:val="00AC2FAE"/>
    <w:rPr>
      <w:rFonts w:eastAsia="Times New Roman"/>
    </w:rPr>
  </w:style>
  <w:style w:type="character" w:customStyle="1" w:styleId="ListLabel646">
    <w:name w:val="ListLabel 646"/>
    <w:uiPriority w:val="99"/>
    <w:rsid w:val="00AC2FAE"/>
    <w:rPr>
      <w:rFonts w:eastAsia="Times New Roman"/>
    </w:rPr>
  </w:style>
  <w:style w:type="character" w:customStyle="1" w:styleId="ListLabel647">
    <w:name w:val="ListLabel 647"/>
    <w:uiPriority w:val="99"/>
    <w:rsid w:val="00AC2FAE"/>
    <w:rPr>
      <w:rFonts w:eastAsia="Times New Roman"/>
    </w:rPr>
  </w:style>
  <w:style w:type="character" w:customStyle="1" w:styleId="ListLabel648">
    <w:name w:val="ListLabel 648"/>
    <w:uiPriority w:val="99"/>
    <w:rsid w:val="00AC2FAE"/>
    <w:rPr>
      <w:rFonts w:eastAsia="Times New Roman"/>
    </w:rPr>
  </w:style>
  <w:style w:type="character" w:customStyle="1" w:styleId="ListLabel649">
    <w:name w:val="ListLabel 649"/>
    <w:uiPriority w:val="99"/>
    <w:rsid w:val="00AC2FAE"/>
    <w:rPr>
      <w:rFonts w:eastAsia="Times New Roman"/>
    </w:rPr>
  </w:style>
  <w:style w:type="character" w:customStyle="1" w:styleId="ListLabel650">
    <w:name w:val="ListLabel 650"/>
    <w:uiPriority w:val="99"/>
    <w:rsid w:val="00AC2FAE"/>
    <w:rPr>
      <w:rFonts w:eastAsia="Times New Roman"/>
    </w:rPr>
  </w:style>
  <w:style w:type="character" w:customStyle="1" w:styleId="ListLabel651">
    <w:name w:val="ListLabel 651"/>
    <w:uiPriority w:val="99"/>
    <w:rsid w:val="00AC2FAE"/>
    <w:rPr>
      <w:rFonts w:eastAsia="Times New Roman"/>
    </w:rPr>
  </w:style>
  <w:style w:type="character" w:customStyle="1" w:styleId="ListLabel652">
    <w:name w:val="ListLabel 652"/>
    <w:uiPriority w:val="99"/>
    <w:rsid w:val="00AC2FAE"/>
    <w:rPr>
      <w:rFonts w:eastAsia="Times New Roman"/>
    </w:rPr>
  </w:style>
  <w:style w:type="character" w:customStyle="1" w:styleId="ListLabel653">
    <w:name w:val="ListLabel 653"/>
    <w:uiPriority w:val="99"/>
    <w:rsid w:val="00AC2FAE"/>
    <w:rPr>
      <w:rFonts w:eastAsia="Times New Roman"/>
    </w:rPr>
  </w:style>
  <w:style w:type="character" w:customStyle="1" w:styleId="ListLabel654">
    <w:name w:val="ListLabel 654"/>
    <w:uiPriority w:val="99"/>
    <w:rsid w:val="00AC2FAE"/>
    <w:rPr>
      <w:rFonts w:eastAsia="Times New Roman"/>
    </w:rPr>
  </w:style>
  <w:style w:type="character" w:customStyle="1" w:styleId="ListLabel655">
    <w:name w:val="ListLabel 655"/>
    <w:uiPriority w:val="99"/>
    <w:rsid w:val="00AC2FAE"/>
    <w:rPr>
      <w:rFonts w:eastAsia="Times New Roman"/>
    </w:rPr>
  </w:style>
  <w:style w:type="character" w:customStyle="1" w:styleId="ListLabel656">
    <w:name w:val="ListLabel 656"/>
    <w:uiPriority w:val="99"/>
    <w:rsid w:val="00AC2FAE"/>
    <w:rPr>
      <w:rFonts w:eastAsia="Times New Roman"/>
    </w:rPr>
  </w:style>
  <w:style w:type="character" w:customStyle="1" w:styleId="ListLabel657">
    <w:name w:val="ListLabel 657"/>
    <w:uiPriority w:val="99"/>
    <w:rsid w:val="00AC2FAE"/>
    <w:rPr>
      <w:rFonts w:eastAsia="Times New Roman"/>
    </w:rPr>
  </w:style>
  <w:style w:type="character" w:customStyle="1" w:styleId="ListLabel658">
    <w:name w:val="ListLabel 658"/>
    <w:uiPriority w:val="99"/>
    <w:rsid w:val="00AC2FAE"/>
    <w:rPr>
      <w:rFonts w:eastAsia="Times New Roman"/>
    </w:rPr>
  </w:style>
  <w:style w:type="character" w:customStyle="1" w:styleId="ListLabel659">
    <w:name w:val="ListLabel 659"/>
    <w:uiPriority w:val="99"/>
    <w:rsid w:val="00AC2FAE"/>
    <w:rPr>
      <w:rFonts w:eastAsia="Times New Roman"/>
    </w:rPr>
  </w:style>
  <w:style w:type="character" w:customStyle="1" w:styleId="ListLabel660">
    <w:name w:val="ListLabel 660"/>
    <w:uiPriority w:val="99"/>
    <w:rsid w:val="00AC2FAE"/>
    <w:rPr>
      <w:rFonts w:eastAsia="Times New Roman"/>
    </w:rPr>
  </w:style>
  <w:style w:type="character" w:customStyle="1" w:styleId="ListLabel661">
    <w:name w:val="ListLabel 661"/>
    <w:uiPriority w:val="99"/>
    <w:rsid w:val="00AC2FAE"/>
    <w:rPr>
      <w:rFonts w:eastAsia="Times New Roman"/>
    </w:rPr>
  </w:style>
  <w:style w:type="character" w:customStyle="1" w:styleId="ListLabel662">
    <w:name w:val="ListLabel 662"/>
    <w:uiPriority w:val="99"/>
    <w:rsid w:val="00AC2FAE"/>
    <w:rPr>
      <w:rFonts w:eastAsia="Times New Roman"/>
    </w:rPr>
  </w:style>
  <w:style w:type="character" w:customStyle="1" w:styleId="ListLabel663">
    <w:name w:val="ListLabel 663"/>
    <w:uiPriority w:val="99"/>
    <w:rsid w:val="00AC2FAE"/>
    <w:rPr>
      <w:rFonts w:eastAsia="Times New Roman"/>
    </w:rPr>
  </w:style>
  <w:style w:type="character" w:customStyle="1" w:styleId="ListLabel664">
    <w:name w:val="ListLabel 664"/>
    <w:uiPriority w:val="99"/>
    <w:rsid w:val="00AC2FAE"/>
    <w:rPr>
      <w:rFonts w:eastAsia="Times New Roman"/>
    </w:rPr>
  </w:style>
  <w:style w:type="character" w:customStyle="1" w:styleId="ListLabel665">
    <w:name w:val="ListLabel 665"/>
    <w:uiPriority w:val="99"/>
    <w:rsid w:val="00AC2FAE"/>
    <w:rPr>
      <w:rFonts w:eastAsia="Times New Roman"/>
    </w:rPr>
  </w:style>
  <w:style w:type="character" w:customStyle="1" w:styleId="ListLabel666">
    <w:name w:val="ListLabel 666"/>
    <w:uiPriority w:val="99"/>
    <w:rsid w:val="00AC2FAE"/>
    <w:rPr>
      <w:rFonts w:eastAsia="Times New Roman"/>
    </w:rPr>
  </w:style>
  <w:style w:type="character" w:customStyle="1" w:styleId="ListLabel667">
    <w:name w:val="ListLabel 667"/>
    <w:uiPriority w:val="99"/>
    <w:rsid w:val="00AC2FAE"/>
    <w:rPr>
      <w:rFonts w:eastAsia="Times New Roman"/>
    </w:rPr>
  </w:style>
  <w:style w:type="character" w:customStyle="1" w:styleId="ListLabel668">
    <w:name w:val="ListLabel 668"/>
    <w:uiPriority w:val="99"/>
    <w:rsid w:val="00AC2FAE"/>
    <w:rPr>
      <w:rFonts w:eastAsia="Times New Roman"/>
    </w:rPr>
  </w:style>
  <w:style w:type="character" w:customStyle="1" w:styleId="ListLabel669">
    <w:name w:val="ListLabel 669"/>
    <w:uiPriority w:val="99"/>
    <w:rsid w:val="00AC2FAE"/>
    <w:rPr>
      <w:rFonts w:eastAsia="Times New Roman"/>
    </w:rPr>
  </w:style>
  <w:style w:type="character" w:customStyle="1" w:styleId="ListLabel670">
    <w:name w:val="ListLabel 670"/>
    <w:uiPriority w:val="99"/>
    <w:rsid w:val="00AC2FAE"/>
    <w:rPr>
      <w:rFonts w:eastAsia="Times New Roman"/>
    </w:rPr>
  </w:style>
  <w:style w:type="character" w:customStyle="1" w:styleId="ListLabel671">
    <w:name w:val="ListLabel 671"/>
    <w:uiPriority w:val="99"/>
    <w:rsid w:val="00AC2FAE"/>
    <w:rPr>
      <w:rFonts w:eastAsia="Times New Roman"/>
    </w:rPr>
  </w:style>
  <w:style w:type="character" w:customStyle="1" w:styleId="ListLabel672">
    <w:name w:val="ListLabel 672"/>
    <w:uiPriority w:val="99"/>
    <w:rsid w:val="00AC2FAE"/>
    <w:rPr>
      <w:rFonts w:eastAsia="Times New Roman"/>
    </w:rPr>
  </w:style>
  <w:style w:type="character" w:customStyle="1" w:styleId="ListLabel673">
    <w:name w:val="ListLabel 673"/>
    <w:uiPriority w:val="99"/>
    <w:rsid w:val="00AC2FAE"/>
    <w:rPr>
      <w:rFonts w:eastAsia="Times New Roman"/>
    </w:rPr>
  </w:style>
  <w:style w:type="character" w:customStyle="1" w:styleId="ListLabel674">
    <w:name w:val="ListLabel 674"/>
    <w:uiPriority w:val="99"/>
    <w:rsid w:val="00AC2FAE"/>
    <w:rPr>
      <w:rFonts w:eastAsia="Times New Roman"/>
    </w:rPr>
  </w:style>
  <w:style w:type="character" w:customStyle="1" w:styleId="ListLabel675">
    <w:name w:val="ListLabel 675"/>
    <w:uiPriority w:val="99"/>
    <w:rsid w:val="00AC2FAE"/>
    <w:rPr>
      <w:rFonts w:eastAsia="Times New Roman"/>
    </w:rPr>
  </w:style>
  <w:style w:type="character" w:customStyle="1" w:styleId="ListLabel676">
    <w:name w:val="ListLabel 676"/>
    <w:uiPriority w:val="99"/>
    <w:rsid w:val="00AC2FAE"/>
    <w:rPr>
      <w:rFonts w:eastAsia="Times New Roman"/>
    </w:rPr>
  </w:style>
  <w:style w:type="character" w:customStyle="1" w:styleId="ListLabel677">
    <w:name w:val="ListLabel 677"/>
    <w:uiPriority w:val="99"/>
    <w:rsid w:val="00AC2FAE"/>
    <w:rPr>
      <w:rFonts w:eastAsia="Times New Roman"/>
    </w:rPr>
  </w:style>
  <w:style w:type="character" w:customStyle="1" w:styleId="ListLabel678">
    <w:name w:val="ListLabel 678"/>
    <w:uiPriority w:val="99"/>
    <w:rsid w:val="00AC2FAE"/>
    <w:rPr>
      <w:rFonts w:eastAsia="Times New Roman"/>
    </w:rPr>
  </w:style>
  <w:style w:type="character" w:customStyle="1" w:styleId="ListLabel679">
    <w:name w:val="ListLabel 679"/>
    <w:uiPriority w:val="99"/>
    <w:rsid w:val="00AC2FAE"/>
    <w:rPr>
      <w:rFonts w:eastAsia="Times New Roman"/>
    </w:rPr>
  </w:style>
  <w:style w:type="character" w:customStyle="1" w:styleId="ListLabel680">
    <w:name w:val="ListLabel 680"/>
    <w:uiPriority w:val="99"/>
    <w:rsid w:val="00AC2FAE"/>
    <w:rPr>
      <w:rFonts w:eastAsia="Times New Roman"/>
    </w:rPr>
  </w:style>
  <w:style w:type="character" w:customStyle="1" w:styleId="ListLabel681">
    <w:name w:val="ListLabel 681"/>
    <w:uiPriority w:val="99"/>
    <w:rsid w:val="00AC2FAE"/>
    <w:rPr>
      <w:rFonts w:eastAsia="Times New Roman"/>
    </w:rPr>
  </w:style>
  <w:style w:type="character" w:customStyle="1" w:styleId="ListLabel682">
    <w:name w:val="ListLabel 682"/>
    <w:uiPriority w:val="99"/>
    <w:rsid w:val="00AC2FAE"/>
    <w:rPr>
      <w:rFonts w:eastAsia="Times New Roman"/>
    </w:rPr>
  </w:style>
  <w:style w:type="character" w:customStyle="1" w:styleId="ListLabel683">
    <w:name w:val="ListLabel 683"/>
    <w:uiPriority w:val="99"/>
    <w:rsid w:val="00AC2FAE"/>
    <w:rPr>
      <w:rFonts w:eastAsia="Times New Roman"/>
    </w:rPr>
  </w:style>
  <w:style w:type="character" w:customStyle="1" w:styleId="ListLabel684">
    <w:name w:val="ListLabel 684"/>
    <w:uiPriority w:val="99"/>
    <w:rsid w:val="00AC2FAE"/>
    <w:rPr>
      <w:rFonts w:eastAsia="Times New Roman"/>
    </w:rPr>
  </w:style>
  <w:style w:type="character" w:customStyle="1" w:styleId="ListLabel685">
    <w:name w:val="ListLabel 685"/>
    <w:uiPriority w:val="99"/>
    <w:rsid w:val="00AC2FAE"/>
    <w:rPr>
      <w:rFonts w:eastAsia="Times New Roman"/>
    </w:rPr>
  </w:style>
  <w:style w:type="character" w:customStyle="1" w:styleId="ListLabel686">
    <w:name w:val="ListLabel 686"/>
    <w:uiPriority w:val="99"/>
    <w:rsid w:val="00AC2FAE"/>
    <w:rPr>
      <w:rFonts w:eastAsia="Times New Roman"/>
    </w:rPr>
  </w:style>
  <w:style w:type="character" w:customStyle="1" w:styleId="ListLabel687">
    <w:name w:val="ListLabel 687"/>
    <w:uiPriority w:val="99"/>
    <w:rsid w:val="00AC2FAE"/>
    <w:rPr>
      <w:rFonts w:eastAsia="Times New Roman"/>
    </w:rPr>
  </w:style>
  <w:style w:type="character" w:customStyle="1" w:styleId="ListLabel688">
    <w:name w:val="ListLabel 688"/>
    <w:uiPriority w:val="99"/>
    <w:rsid w:val="00AC2FAE"/>
    <w:rPr>
      <w:rFonts w:eastAsia="Times New Roman"/>
    </w:rPr>
  </w:style>
  <w:style w:type="character" w:customStyle="1" w:styleId="LienInternet">
    <w:name w:val="Lien Internet"/>
    <w:uiPriority w:val="99"/>
    <w:rsid w:val="00AC2FAE"/>
    <w:rPr>
      <w:color w:val="000080"/>
      <w:u w:val="single"/>
    </w:rPr>
  </w:style>
  <w:style w:type="character" w:customStyle="1" w:styleId="Ancredenotedebasdepage">
    <w:name w:val="Ancre de note de bas de page"/>
    <w:uiPriority w:val="99"/>
    <w:rsid w:val="00AC2FAE"/>
    <w:rPr>
      <w:vertAlign w:val="superscript"/>
    </w:rPr>
  </w:style>
  <w:style w:type="character" w:customStyle="1" w:styleId="Ancredenotedefin">
    <w:name w:val="Ancre de note de fin"/>
    <w:uiPriority w:val="99"/>
    <w:rsid w:val="00AC2FAE"/>
    <w:rPr>
      <w:vertAlign w:val="superscript"/>
    </w:rPr>
  </w:style>
  <w:style w:type="character" w:customStyle="1" w:styleId="Caracte8resdenotedefin">
    <w:name w:val="Caractèe8res de note de fin"/>
    <w:uiPriority w:val="99"/>
    <w:rsid w:val="00AC2FAE"/>
  </w:style>
  <w:style w:type="paragraph" w:styleId="Titre">
    <w:name w:val="Title"/>
    <w:basedOn w:val="Standard"/>
    <w:next w:val="Corpsdetexte"/>
    <w:link w:val="TitreCar"/>
    <w:uiPriority w:val="99"/>
    <w:qFormat/>
    <w:rsid w:val="00AC2FAE"/>
    <w:pPr>
      <w:jc w:val="center"/>
    </w:pPr>
    <w:rPr>
      <w:b/>
      <w:bCs/>
      <w:sz w:val="56"/>
      <w:szCs w:val="56"/>
    </w:rPr>
  </w:style>
  <w:style w:type="character" w:customStyle="1" w:styleId="TitreCar">
    <w:name w:val="Titre Car"/>
    <w:basedOn w:val="Policepardfaut"/>
    <w:link w:val="Titre"/>
    <w:uiPriority w:val="99"/>
    <w:rsid w:val="00AC2FAE"/>
    <w:rPr>
      <w:rFonts w:ascii="Liberation Serif" w:eastAsia="Times New Roman" w:hAnsi="Liberation Serif" w:cs="Liberation Serif"/>
      <w:b/>
      <w:bCs/>
      <w:kern w:val="1"/>
      <w:sz w:val="56"/>
      <w:szCs w:val="56"/>
      <w:lang w:eastAsia="zh-CN" w:bidi="hi-IN"/>
    </w:rPr>
  </w:style>
  <w:style w:type="paragraph" w:styleId="Corpsdetexte">
    <w:name w:val="Body Text"/>
    <w:basedOn w:val="Normal"/>
    <w:link w:val="CorpsdetexteCar"/>
    <w:uiPriority w:val="99"/>
    <w:rsid w:val="00AC2FAE"/>
    <w:pPr>
      <w:spacing w:after="140" w:line="288" w:lineRule="auto"/>
    </w:pPr>
  </w:style>
  <w:style w:type="character" w:customStyle="1" w:styleId="CorpsdetexteCar">
    <w:name w:val="Corps de texte Car"/>
    <w:basedOn w:val="Policepardfaut"/>
    <w:link w:val="Corpsdetexte"/>
    <w:uiPriority w:val="99"/>
    <w:rsid w:val="00AC2FAE"/>
    <w:rPr>
      <w:rFonts w:ascii="Liberation Serif" w:eastAsia="Times New Roman" w:hAnsi="Liberation Serif" w:cs="Liberation Serif"/>
      <w:kern w:val="1"/>
      <w:sz w:val="24"/>
      <w:szCs w:val="24"/>
      <w:lang w:eastAsia="zh-CN" w:bidi="hi-IN"/>
    </w:rPr>
  </w:style>
  <w:style w:type="paragraph" w:styleId="Liste">
    <w:name w:val="List"/>
    <w:basedOn w:val="Textbody"/>
    <w:uiPriority w:val="99"/>
    <w:rsid w:val="00AC2FAE"/>
  </w:style>
  <w:style w:type="paragraph" w:customStyle="1" w:styleId="Le9gende">
    <w:name w:val="Lée9gende"/>
    <w:basedOn w:val="Normal"/>
    <w:uiPriority w:val="99"/>
    <w:rsid w:val="00AC2FAE"/>
    <w:pPr>
      <w:suppressLineNumbers/>
      <w:spacing w:before="120" w:after="120"/>
    </w:pPr>
    <w:rPr>
      <w:rFonts w:eastAsia="Lohit Devanagari"/>
      <w:i/>
      <w:iCs/>
    </w:rPr>
  </w:style>
  <w:style w:type="paragraph" w:customStyle="1" w:styleId="Index">
    <w:name w:val="Index"/>
    <w:basedOn w:val="Standard"/>
    <w:uiPriority w:val="99"/>
    <w:rsid w:val="00AC2FAE"/>
  </w:style>
  <w:style w:type="paragraph" w:customStyle="1" w:styleId="DocumentMap">
    <w:name w:val="DocumentMap"/>
    <w:uiPriority w:val="99"/>
    <w:rsid w:val="00AC2FAE"/>
    <w:pPr>
      <w:suppressAutoHyphens/>
      <w:autoSpaceDE w:val="0"/>
      <w:autoSpaceDN w:val="0"/>
      <w:adjustRightInd w:val="0"/>
      <w:spacing w:after="0" w:line="240" w:lineRule="auto"/>
      <w:textAlignment w:val="baseline"/>
    </w:pPr>
    <w:rPr>
      <w:rFonts w:ascii="Liberation Serif" w:eastAsia="Times New Roman" w:hAnsi="Liberation Serif" w:cs="Liberation Serif"/>
      <w:kern w:val="1"/>
      <w:sz w:val="24"/>
      <w:szCs w:val="24"/>
      <w:lang w:eastAsia="zh-CN" w:bidi="hi-IN"/>
    </w:rPr>
  </w:style>
  <w:style w:type="paragraph" w:customStyle="1" w:styleId="Standard">
    <w:name w:val="Standard"/>
    <w:qFormat/>
    <w:rsid w:val="00AC2FAE"/>
    <w:pPr>
      <w:suppressAutoHyphens/>
      <w:autoSpaceDE w:val="0"/>
      <w:autoSpaceDN w:val="0"/>
      <w:adjustRightInd w:val="0"/>
      <w:spacing w:after="0" w:line="240" w:lineRule="auto"/>
      <w:textAlignment w:val="baseline"/>
    </w:pPr>
    <w:rPr>
      <w:rFonts w:ascii="Liberation Serif" w:eastAsia="Times New Roman" w:hAnsi="Liberation Serif" w:cs="Liberation Serif"/>
      <w:kern w:val="1"/>
      <w:sz w:val="24"/>
      <w:szCs w:val="24"/>
      <w:lang w:eastAsia="zh-CN" w:bidi="hi-IN"/>
    </w:rPr>
  </w:style>
  <w:style w:type="paragraph" w:customStyle="1" w:styleId="Textbody">
    <w:name w:val="Text body"/>
    <w:basedOn w:val="Standard"/>
    <w:uiPriority w:val="99"/>
    <w:rsid w:val="00AC2FAE"/>
    <w:pPr>
      <w:spacing w:after="140" w:line="288" w:lineRule="auto"/>
    </w:pPr>
  </w:style>
  <w:style w:type="paragraph" w:styleId="Lgende">
    <w:name w:val="caption"/>
    <w:basedOn w:val="Standard"/>
    <w:uiPriority w:val="99"/>
    <w:qFormat/>
    <w:rsid w:val="00AC2FAE"/>
    <w:pPr>
      <w:spacing w:before="120" w:after="120"/>
    </w:pPr>
    <w:rPr>
      <w:i/>
      <w:iCs/>
    </w:rPr>
  </w:style>
  <w:style w:type="paragraph" w:customStyle="1" w:styleId="Footnote">
    <w:name w:val="Footnote"/>
    <w:basedOn w:val="Standard"/>
    <w:uiPriority w:val="99"/>
    <w:rsid w:val="00AC2FAE"/>
    <w:pPr>
      <w:ind w:left="339" w:hanging="339"/>
    </w:pPr>
    <w:rPr>
      <w:sz w:val="20"/>
      <w:szCs w:val="20"/>
    </w:rPr>
  </w:style>
  <w:style w:type="paragraph" w:customStyle="1" w:styleId="footnotedescription">
    <w:name w:val="footnote description"/>
    <w:uiPriority w:val="99"/>
    <w:rsid w:val="00AC2FAE"/>
    <w:pPr>
      <w:suppressAutoHyphens/>
      <w:autoSpaceDE w:val="0"/>
      <w:autoSpaceDN w:val="0"/>
      <w:adjustRightInd w:val="0"/>
      <w:spacing w:after="0" w:line="252" w:lineRule="auto"/>
      <w:textAlignment w:val="baseline"/>
    </w:pPr>
    <w:rPr>
      <w:rFonts w:ascii="Arial" w:eastAsia="Times New Roman" w:hAnsi="Liberation Serif" w:cs="Arial"/>
      <w:color w:val="003A5E"/>
      <w:kern w:val="1"/>
      <w:sz w:val="18"/>
      <w:szCs w:val="18"/>
      <w:lang w:eastAsia="fr-FR" w:bidi="hi-IN"/>
    </w:rPr>
  </w:style>
  <w:style w:type="paragraph" w:customStyle="1" w:styleId="En-teate">
    <w:name w:val="En-têeate"/>
    <w:basedOn w:val="Standard"/>
    <w:uiPriority w:val="99"/>
    <w:rsid w:val="00AC2FAE"/>
    <w:pPr>
      <w:tabs>
        <w:tab w:val="center" w:pos="4703"/>
        <w:tab w:val="right" w:pos="9406"/>
      </w:tabs>
      <w:spacing w:before="60"/>
    </w:pPr>
  </w:style>
  <w:style w:type="paragraph" w:customStyle="1" w:styleId="1Titre">
    <w:name w:val="1. Titre"/>
    <w:basedOn w:val="Titre1"/>
    <w:uiPriority w:val="99"/>
    <w:rsid w:val="00AC2FAE"/>
    <w:pPr>
      <w:outlineLvl w:val="9"/>
    </w:pPr>
  </w:style>
  <w:style w:type="paragraph" w:customStyle="1" w:styleId="Style1sansinterligne">
    <w:name w:val="Style1 sans interligne"/>
    <w:basedOn w:val="Standard"/>
    <w:uiPriority w:val="99"/>
    <w:rsid w:val="00AC2FAE"/>
  </w:style>
  <w:style w:type="paragraph" w:customStyle="1" w:styleId="11Titre">
    <w:name w:val="1.1 Titre"/>
    <w:basedOn w:val="Titre2"/>
    <w:uiPriority w:val="99"/>
    <w:rsid w:val="00AC2FAE"/>
    <w:pPr>
      <w:outlineLvl w:val="9"/>
    </w:pPr>
  </w:style>
  <w:style w:type="paragraph" w:customStyle="1" w:styleId="Contenudetableau">
    <w:name w:val="Contenu de tableau"/>
    <w:basedOn w:val="Standard"/>
    <w:uiPriority w:val="99"/>
    <w:rsid w:val="00AC2FAE"/>
  </w:style>
  <w:style w:type="paragraph" w:customStyle="1" w:styleId="Titredetableau">
    <w:name w:val="Titre de tableau"/>
    <w:basedOn w:val="Contenudetableau"/>
    <w:uiPriority w:val="99"/>
    <w:rsid w:val="00AC2FAE"/>
    <w:pPr>
      <w:jc w:val="center"/>
    </w:pPr>
    <w:rPr>
      <w:b/>
      <w:bCs/>
    </w:rPr>
  </w:style>
  <w:style w:type="paragraph" w:styleId="Pieddepage">
    <w:name w:val="footer"/>
    <w:basedOn w:val="Standard"/>
    <w:link w:val="PieddepageCar"/>
    <w:uiPriority w:val="99"/>
    <w:rsid w:val="00AC2FAE"/>
    <w:pPr>
      <w:tabs>
        <w:tab w:val="center" w:pos="5386"/>
        <w:tab w:val="right" w:pos="10772"/>
      </w:tabs>
    </w:pPr>
  </w:style>
  <w:style w:type="character" w:customStyle="1" w:styleId="PieddepageCar">
    <w:name w:val="Pied de page Car"/>
    <w:basedOn w:val="Policepardfaut"/>
    <w:link w:val="Pieddepage"/>
    <w:uiPriority w:val="99"/>
    <w:rsid w:val="00AC2FAE"/>
    <w:rPr>
      <w:rFonts w:ascii="Liberation Serif" w:eastAsia="Times New Roman" w:hAnsi="Liberation Serif" w:cs="Liberation Serif"/>
      <w:kern w:val="1"/>
      <w:sz w:val="24"/>
      <w:szCs w:val="24"/>
      <w:lang w:eastAsia="zh-CN" w:bidi="hi-IN"/>
    </w:rPr>
  </w:style>
  <w:style w:type="paragraph" w:customStyle="1" w:styleId="Lignehorizontale">
    <w:name w:val="Ligne horizontale"/>
    <w:basedOn w:val="Standard"/>
    <w:uiPriority w:val="99"/>
    <w:rsid w:val="00AC2FAE"/>
    <w:pPr>
      <w:spacing w:after="283"/>
    </w:pPr>
    <w:rPr>
      <w:sz w:val="12"/>
      <w:szCs w:val="12"/>
    </w:rPr>
  </w:style>
  <w:style w:type="paragraph" w:customStyle="1" w:styleId="00AideAuDemandeur">
    <w:name w:val="00AideAuDemandeur"/>
    <w:basedOn w:val="Standard"/>
    <w:uiPriority w:val="99"/>
    <w:rsid w:val="00AC2FAE"/>
    <w:pPr>
      <w:spacing w:after="20"/>
    </w:pPr>
    <w:rPr>
      <w:i/>
      <w:iCs/>
      <w:color w:val="2F5496"/>
      <w:sz w:val="16"/>
      <w:szCs w:val="16"/>
      <w:lang w:eastAsia="fr-FR"/>
    </w:rPr>
  </w:style>
  <w:style w:type="paragraph" w:styleId="Paragraphedeliste">
    <w:name w:val="List Paragraph"/>
    <w:basedOn w:val="Normal"/>
    <w:uiPriority w:val="34"/>
    <w:qFormat/>
    <w:rsid w:val="00AC2FAE"/>
    <w:pPr>
      <w:ind w:left="720"/>
      <w:contextualSpacing/>
    </w:pPr>
  </w:style>
  <w:style w:type="paragraph" w:styleId="Notedebasdepage">
    <w:name w:val="footnote text"/>
    <w:basedOn w:val="Normal"/>
    <w:link w:val="NotedebasdepageCar"/>
    <w:uiPriority w:val="99"/>
    <w:rsid w:val="00AC2FAE"/>
  </w:style>
  <w:style w:type="character" w:customStyle="1" w:styleId="NotedebasdepageCar">
    <w:name w:val="Note de bas de page Car"/>
    <w:basedOn w:val="Policepardfaut"/>
    <w:link w:val="Notedebasdepage"/>
    <w:uiPriority w:val="99"/>
    <w:rsid w:val="00AC2FAE"/>
    <w:rPr>
      <w:rFonts w:ascii="Liberation Serif" w:eastAsia="Times New Roman" w:hAnsi="Liberation Serif" w:cs="Liberation Serif"/>
      <w:kern w:val="1"/>
      <w:sz w:val="24"/>
      <w:szCs w:val="24"/>
      <w:lang w:eastAsia="zh-CN" w:bidi="hi-IN"/>
    </w:rPr>
  </w:style>
  <w:style w:type="character" w:styleId="Appeldenotedefin">
    <w:name w:val="endnote reference"/>
    <w:basedOn w:val="Policepardfaut"/>
    <w:uiPriority w:val="99"/>
    <w:semiHidden/>
    <w:unhideWhenUsed/>
    <w:rsid w:val="00AC2FAE"/>
    <w:rPr>
      <w:vertAlign w:val="superscript"/>
    </w:rPr>
  </w:style>
  <w:style w:type="character" w:customStyle="1" w:styleId="Hyperlink0">
    <w:name w:val="Hyperlink.0"/>
    <w:basedOn w:val="Policepardfaut"/>
    <w:qFormat/>
    <w:rsid w:val="009146E8"/>
    <w:rPr>
      <w:color w:val="3F6797"/>
      <w:u w:val="single" w:color="3F6797"/>
    </w:rPr>
  </w:style>
  <w:style w:type="character" w:customStyle="1" w:styleId="Aucun">
    <w:name w:val="Aucun"/>
    <w:qFormat/>
    <w:rsid w:val="007A31DD"/>
  </w:style>
  <w:style w:type="paragraph" w:customStyle="1" w:styleId="Styledetableau4A">
    <w:name w:val="Style de tableau 4 A"/>
    <w:qFormat/>
    <w:rsid w:val="007A31DD"/>
    <w:pPr>
      <w:spacing w:after="0" w:line="240" w:lineRule="auto"/>
    </w:pPr>
    <w:rPr>
      <w:rFonts w:ascii="Helvetica" w:eastAsia="Arial Unicode MS" w:hAnsi="Helvetica" w:cs="Arial Unicode MS"/>
      <w:b/>
      <w:bCs/>
      <w:color w:val="489BC9"/>
      <w:sz w:val="20"/>
      <w:szCs w:val="20"/>
      <w:u w:color="FFFFFF"/>
      <w:lang w:eastAsia="zh-CN" w:bidi="hi-IN"/>
    </w:rPr>
  </w:style>
  <w:style w:type="table" w:customStyle="1" w:styleId="TableNormal">
    <w:name w:val="Table Normal"/>
    <w:rsid w:val="007A31DD"/>
    <w:pPr>
      <w:spacing w:after="0" w:line="240" w:lineRule="auto"/>
    </w:pPr>
    <w:rPr>
      <w:rFonts w:ascii="Times New Roman" w:eastAsia="Arial Unicode MS" w:hAnsi="Times New Roman" w:cs="Times New Roman"/>
      <w:sz w:val="20"/>
      <w:szCs w:val="20"/>
      <w:lang w:eastAsia="zh-CN" w:bidi="hi-IN"/>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FAE"/>
    <w:pPr>
      <w:suppressAutoHyphens/>
      <w:autoSpaceDE w:val="0"/>
      <w:autoSpaceDN w:val="0"/>
      <w:adjustRightInd w:val="0"/>
      <w:spacing w:after="0" w:line="240" w:lineRule="auto"/>
      <w:textAlignment w:val="baseline"/>
    </w:pPr>
    <w:rPr>
      <w:rFonts w:ascii="Liberation Serif" w:eastAsia="Times New Roman" w:hAnsi="Liberation Serif" w:cs="Liberation Serif"/>
      <w:kern w:val="1"/>
      <w:sz w:val="24"/>
      <w:szCs w:val="24"/>
      <w:lang w:eastAsia="zh-CN" w:bidi="hi-IN"/>
    </w:rPr>
  </w:style>
  <w:style w:type="paragraph" w:styleId="Titre1">
    <w:name w:val="heading 1"/>
    <w:basedOn w:val="Titre"/>
    <w:link w:val="Titre1Car"/>
    <w:uiPriority w:val="99"/>
    <w:qFormat/>
    <w:rsid w:val="00AC2FAE"/>
    <w:pPr>
      <w:keepNext/>
      <w:keepLines/>
      <w:pBdr>
        <w:bottom w:val="single" w:sz="4" w:space="1" w:color="486B80"/>
      </w:pBdr>
      <w:spacing w:before="240" w:after="120"/>
      <w:jc w:val="left"/>
      <w:outlineLvl w:val="0"/>
    </w:pPr>
    <w:rPr>
      <w:rFonts w:ascii="Arial" w:cs="Arial"/>
      <w:caps/>
      <w:color w:val="003A5E"/>
      <w:spacing w:val="30"/>
      <w:sz w:val="24"/>
      <w:szCs w:val="24"/>
    </w:rPr>
  </w:style>
  <w:style w:type="paragraph" w:styleId="Titre2">
    <w:name w:val="heading 2"/>
    <w:basedOn w:val="Titre"/>
    <w:link w:val="Titre2Car"/>
    <w:uiPriority w:val="99"/>
    <w:qFormat/>
    <w:rsid w:val="00AC2FAE"/>
    <w:pPr>
      <w:keepNext/>
      <w:keepLines/>
      <w:spacing w:before="40" w:after="120"/>
      <w:ind w:left="624" w:hanging="624"/>
      <w:jc w:val="left"/>
      <w:outlineLvl w:val="1"/>
    </w:pPr>
    <w:rPr>
      <w:rFonts w:ascii="Arial" w:cs="Arial"/>
      <w:caps/>
      <w:color w:val="003A5E"/>
      <w:spacing w:val="20"/>
      <w:sz w:val="24"/>
      <w:szCs w:val="24"/>
    </w:rPr>
  </w:style>
  <w:style w:type="paragraph" w:styleId="Titre3">
    <w:name w:val="heading 3"/>
    <w:basedOn w:val="Titre"/>
    <w:link w:val="Titre3Car"/>
    <w:uiPriority w:val="99"/>
    <w:qFormat/>
    <w:rsid w:val="00AC2FAE"/>
    <w:pPr>
      <w:spacing w:before="140" w:after="120"/>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AC2FAE"/>
    <w:rPr>
      <w:rFonts w:ascii="Arial" w:eastAsia="Times New Roman" w:hAnsi="Liberation Serif" w:cs="Arial"/>
      <w:b/>
      <w:bCs/>
      <w:caps/>
      <w:color w:val="003A5E"/>
      <w:spacing w:val="30"/>
      <w:kern w:val="1"/>
      <w:sz w:val="24"/>
      <w:szCs w:val="24"/>
      <w:lang w:eastAsia="zh-CN" w:bidi="hi-IN"/>
    </w:rPr>
  </w:style>
  <w:style w:type="character" w:customStyle="1" w:styleId="Titre2Car">
    <w:name w:val="Titre 2 Car"/>
    <w:basedOn w:val="Policepardfaut"/>
    <w:link w:val="Titre2"/>
    <w:uiPriority w:val="99"/>
    <w:rsid w:val="00AC2FAE"/>
    <w:rPr>
      <w:rFonts w:ascii="Arial" w:eastAsia="Times New Roman" w:hAnsi="Liberation Serif" w:cs="Arial"/>
      <w:b/>
      <w:bCs/>
      <w:caps/>
      <w:color w:val="003A5E"/>
      <w:spacing w:val="20"/>
      <w:kern w:val="1"/>
      <w:sz w:val="24"/>
      <w:szCs w:val="24"/>
      <w:lang w:eastAsia="zh-CN" w:bidi="hi-IN"/>
    </w:rPr>
  </w:style>
  <w:style w:type="character" w:customStyle="1" w:styleId="Titre3Car">
    <w:name w:val="Titre 3 Car"/>
    <w:basedOn w:val="Policepardfaut"/>
    <w:link w:val="Titre3"/>
    <w:uiPriority w:val="99"/>
    <w:rsid w:val="00AC2FAE"/>
    <w:rPr>
      <w:rFonts w:ascii="Liberation Serif" w:eastAsia="Times New Roman" w:hAnsi="Liberation Serif" w:cs="Liberation Serif"/>
      <w:b/>
      <w:bCs/>
      <w:kern w:val="1"/>
      <w:sz w:val="56"/>
      <w:szCs w:val="56"/>
      <w:lang w:eastAsia="zh-CN" w:bidi="hi-IN"/>
    </w:rPr>
  </w:style>
  <w:style w:type="character" w:customStyle="1" w:styleId="ListLabel553">
    <w:name w:val="ListLabel 553"/>
    <w:uiPriority w:val="99"/>
    <w:rsid w:val="00AC2FAE"/>
    <w:rPr>
      <w:b/>
      <w:bCs/>
      <w:color w:val="000000"/>
    </w:rPr>
  </w:style>
  <w:style w:type="character" w:customStyle="1" w:styleId="footnotemark">
    <w:name w:val="footnote mark"/>
    <w:uiPriority w:val="99"/>
    <w:rsid w:val="00AC2FAE"/>
    <w:rPr>
      <w:rFonts w:ascii="Arial" w:eastAsia="Times New Roman" w:cs="Arial"/>
      <w:color w:val="003A5E"/>
      <w:sz w:val="18"/>
      <w:szCs w:val="18"/>
      <w:vertAlign w:val="superscript"/>
    </w:rPr>
  </w:style>
  <w:style w:type="character" w:customStyle="1" w:styleId="ListLabel1">
    <w:name w:val="ListLabel 1"/>
    <w:uiPriority w:val="99"/>
    <w:rsid w:val="00AC2FAE"/>
    <w:rPr>
      <w:color w:val="3333FF"/>
    </w:rPr>
  </w:style>
  <w:style w:type="character" w:customStyle="1" w:styleId="ListLabel23">
    <w:name w:val="ListLabel 23"/>
    <w:uiPriority w:val="99"/>
    <w:rsid w:val="00AC2FAE"/>
    <w:rPr>
      <w:rFonts w:eastAsia="Times New Roman"/>
      <w:color w:val="000000"/>
      <w:sz w:val="22"/>
      <w:szCs w:val="22"/>
      <w:shd w:val="clear" w:color="auto" w:fill="FFFFFF"/>
    </w:rPr>
  </w:style>
  <w:style w:type="character" w:customStyle="1" w:styleId="ListLabel24">
    <w:name w:val="ListLabel 24"/>
    <w:uiPriority w:val="99"/>
    <w:rsid w:val="00AC2FAE"/>
    <w:rPr>
      <w:rFonts w:eastAsia="Times New Roman"/>
      <w:color w:val="000000"/>
      <w:sz w:val="22"/>
      <w:szCs w:val="22"/>
      <w:shd w:val="clear" w:color="auto" w:fill="FFFFFF"/>
    </w:rPr>
  </w:style>
  <w:style w:type="character" w:customStyle="1" w:styleId="ListLabel25">
    <w:name w:val="ListLabel 25"/>
    <w:uiPriority w:val="99"/>
    <w:rsid w:val="00AC2FAE"/>
    <w:rPr>
      <w:rFonts w:eastAsia="Times New Roman"/>
      <w:color w:val="000000"/>
      <w:sz w:val="22"/>
      <w:szCs w:val="22"/>
      <w:shd w:val="clear" w:color="auto" w:fill="FFFFFF"/>
    </w:rPr>
  </w:style>
  <w:style w:type="character" w:customStyle="1" w:styleId="ListLabel26">
    <w:name w:val="ListLabel 26"/>
    <w:uiPriority w:val="99"/>
    <w:rsid w:val="00AC2FAE"/>
    <w:rPr>
      <w:rFonts w:eastAsia="Times New Roman"/>
      <w:color w:val="000000"/>
      <w:sz w:val="22"/>
      <w:szCs w:val="22"/>
      <w:shd w:val="clear" w:color="auto" w:fill="FFFFFF"/>
    </w:rPr>
  </w:style>
  <w:style w:type="character" w:customStyle="1" w:styleId="ListLabel27">
    <w:name w:val="ListLabel 27"/>
    <w:uiPriority w:val="99"/>
    <w:rsid w:val="00AC2FAE"/>
    <w:rPr>
      <w:rFonts w:eastAsia="Times New Roman"/>
      <w:color w:val="000000"/>
      <w:sz w:val="22"/>
      <w:szCs w:val="22"/>
      <w:shd w:val="clear" w:color="auto" w:fill="FFFFFF"/>
    </w:rPr>
  </w:style>
  <w:style w:type="character" w:customStyle="1" w:styleId="ListLabel28">
    <w:name w:val="ListLabel 28"/>
    <w:uiPriority w:val="99"/>
    <w:rsid w:val="00AC2FAE"/>
    <w:rPr>
      <w:rFonts w:eastAsia="Times New Roman"/>
      <w:color w:val="000000"/>
      <w:sz w:val="22"/>
      <w:szCs w:val="22"/>
      <w:shd w:val="clear" w:color="auto" w:fill="FFFFFF"/>
    </w:rPr>
  </w:style>
  <w:style w:type="character" w:customStyle="1" w:styleId="ListLabel29">
    <w:name w:val="ListLabel 29"/>
    <w:uiPriority w:val="99"/>
    <w:rsid w:val="00AC2FAE"/>
    <w:rPr>
      <w:rFonts w:eastAsia="Times New Roman"/>
      <w:color w:val="000000"/>
      <w:sz w:val="22"/>
      <w:szCs w:val="22"/>
      <w:shd w:val="clear" w:color="auto" w:fill="FFFFFF"/>
    </w:rPr>
  </w:style>
  <w:style w:type="character" w:customStyle="1" w:styleId="ListLabel30">
    <w:name w:val="ListLabel 30"/>
    <w:uiPriority w:val="99"/>
    <w:rsid w:val="00AC2FAE"/>
    <w:rPr>
      <w:rFonts w:eastAsia="Times New Roman"/>
      <w:color w:val="000000"/>
      <w:sz w:val="22"/>
      <w:szCs w:val="22"/>
      <w:shd w:val="clear" w:color="auto" w:fill="FFFFFF"/>
    </w:rPr>
  </w:style>
  <w:style w:type="character" w:customStyle="1" w:styleId="ListLabel31">
    <w:name w:val="ListLabel 31"/>
    <w:uiPriority w:val="99"/>
    <w:rsid w:val="00AC2FAE"/>
    <w:rPr>
      <w:rFonts w:eastAsia="Times New Roman"/>
      <w:color w:val="000000"/>
      <w:sz w:val="22"/>
      <w:szCs w:val="22"/>
      <w:shd w:val="clear" w:color="auto" w:fill="FFFFFF"/>
    </w:rPr>
  </w:style>
  <w:style w:type="character" w:customStyle="1" w:styleId="ListLabel32">
    <w:name w:val="ListLabel 32"/>
    <w:uiPriority w:val="99"/>
    <w:rsid w:val="00AC2FAE"/>
    <w:rPr>
      <w:rFonts w:eastAsia="Times New Roman"/>
      <w:color w:val="000000"/>
      <w:sz w:val="22"/>
      <w:szCs w:val="22"/>
      <w:shd w:val="clear" w:color="auto" w:fill="FFFFFF"/>
    </w:rPr>
  </w:style>
  <w:style w:type="character" w:customStyle="1" w:styleId="ListLabel33">
    <w:name w:val="ListLabel 33"/>
    <w:uiPriority w:val="99"/>
    <w:rsid w:val="00AC2FAE"/>
    <w:rPr>
      <w:rFonts w:eastAsia="Times New Roman"/>
      <w:color w:val="000000"/>
      <w:sz w:val="22"/>
      <w:szCs w:val="22"/>
      <w:shd w:val="clear" w:color="auto" w:fill="FFFFFF"/>
    </w:rPr>
  </w:style>
  <w:style w:type="character" w:customStyle="1" w:styleId="ListLabel34">
    <w:name w:val="ListLabel 34"/>
    <w:uiPriority w:val="99"/>
    <w:rsid w:val="00AC2FAE"/>
    <w:rPr>
      <w:rFonts w:eastAsia="Times New Roman"/>
      <w:color w:val="000000"/>
      <w:sz w:val="22"/>
      <w:szCs w:val="22"/>
      <w:shd w:val="clear" w:color="auto" w:fill="FFFFFF"/>
    </w:rPr>
  </w:style>
  <w:style w:type="character" w:customStyle="1" w:styleId="ListLabel35">
    <w:name w:val="ListLabel 35"/>
    <w:uiPriority w:val="99"/>
    <w:rsid w:val="00AC2FAE"/>
    <w:rPr>
      <w:rFonts w:eastAsia="Times New Roman"/>
      <w:color w:val="000000"/>
      <w:sz w:val="22"/>
      <w:szCs w:val="22"/>
      <w:shd w:val="clear" w:color="auto" w:fill="FFFFFF"/>
    </w:rPr>
  </w:style>
  <w:style w:type="character" w:customStyle="1" w:styleId="ListLabel36">
    <w:name w:val="ListLabel 36"/>
    <w:uiPriority w:val="99"/>
    <w:rsid w:val="00AC2FAE"/>
    <w:rPr>
      <w:rFonts w:eastAsia="Times New Roman"/>
      <w:color w:val="000000"/>
      <w:sz w:val="22"/>
      <w:szCs w:val="22"/>
      <w:shd w:val="clear" w:color="auto" w:fill="FFFFFF"/>
    </w:rPr>
  </w:style>
  <w:style w:type="character" w:customStyle="1" w:styleId="ListLabel37">
    <w:name w:val="ListLabel 37"/>
    <w:uiPriority w:val="99"/>
    <w:rsid w:val="00AC2FAE"/>
    <w:rPr>
      <w:rFonts w:eastAsia="Times New Roman"/>
      <w:color w:val="000000"/>
      <w:sz w:val="22"/>
      <w:szCs w:val="22"/>
      <w:shd w:val="clear" w:color="auto" w:fill="FFFFFF"/>
    </w:rPr>
  </w:style>
  <w:style w:type="character" w:customStyle="1" w:styleId="ListLabel38">
    <w:name w:val="ListLabel 38"/>
    <w:uiPriority w:val="99"/>
    <w:rsid w:val="00AC2FAE"/>
    <w:rPr>
      <w:rFonts w:eastAsia="Times New Roman"/>
      <w:color w:val="000000"/>
      <w:sz w:val="22"/>
      <w:szCs w:val="22"/>
      <w:shd w:val="clear" w:color="auto" w:fill="FFFFFF"/>
    </w:rPr>
  </w:style>
  <w:style w:type="character" w:customStyle="1" w:styleId="ListLabel39">
    <w:name w:val="ListLabel 39"/>
    <w:uiPriority w:val="99"/>
    <w:rsid w:val="00AC2FAE"/>
    <w:rPr>
      <w:rFonts w:eastAsia="Times New Roman"/>
      <w:color w:val="000000"/>
      <w:sz w:val="22"/>
      <w:szCs w:val="22"/>
      <w:shd w:val="clear" w:color="auto" w:fill="FFFFFF"/>
    </w:rPr>
  </w:style>
  <w:style w:type="character" w:customStyle="1" w:styleId="ListLabel40">
    <w:name w:val="ListLabel 40"/>
    <w:uiPriority w:val="99"/>
    <w:rsid w:val="00AC2FAE"/>
    <w:rPr>
      <w:rFonts w:eastAsia="Times New Roman"/>
      <w:color w:val="000000"/>
      <w:sz w:val="22"/>
      <w:szCs w:val="22"/>
      <w:shd w:val="clear" w:color="auto" w:fill="FFFFFF"/>
    </w:rPr>
  </w:style>
  <w:style w:type="character" w:customStyle="1" w:styleId="Caracte8resdenotedebasdepage">
    <w:name w:val="Caractèe8res de note de bas de page"/>
    <w:uiPriority w:val="99"/>
    <w:rsid w:val="00AC2FAE"/>
  </w:style>
  <w:style w:type="character" w:customStyle="1" w:styleId="Footnoteanchor">
    <w:name w:val="Footnote anchor"/>
    <w:uiPriority w:val="99"/>
    <w:rsid w:val="00AC2FAE"/>
    <w:rPr>
      <w:vertAlign w:val="superscript"/>
    </w:rPr>
  </w:style>
  <w:style w:type="character" w:customStyle="1" w:styleId="Puces">
    <w:name w:val="Puces"/>
    <w:uiPriority w:val="99"/>
    <w:rsid w:val="00AC2FAE"/>
    <w:rPr>
      <w:rFonts w:ascii="OpenSymbol" w:eastAsia="Times New Roman" w:cs="OpenSymbol"/>
    </w:rPr>
  </w:style>
  <w:style w:type="character" w:customStyle="1" w:styleId="Internetlink">
    <w:name w:val="Internet link"/>
    <w:uiPriority w:val="99"/>
    <w:rsid w:val="00AC2FAE"/>
    <w:rPr>
      <w:color w:val="000080"/>
      <w:u w:val="single"/>
    </w:rPr>
  </w:style>
  <w:style w:type="character" w:styleId="Appelnotedebasdep">
    <w:name w:val="footnote reference"/>
    <w:basedOn w:val="Policepardfaut"/>
    <w:uiPriority w:val="99"/>
    <w:rsid w:val="00AC2FAE"/>
    <w:rPr>
      <w:rFonts w:eastAsia="Times New Roman"/>
      <w:vertAlign w:val="superscript"/>
    </w:rPr>
  </w:style>
  <w:style w:type="character" w:customStyle="1" w:styleId="Caracte8resdenume9rotation">
    <w:name w:val="Caractèe8res de numée9rotation"/>
    <w:uiPriority w:val="99"/>
    <w:rsid w:val="00AC2FAE"/>
  </w:style>
  <w:style w:type="character" w:customStyle="1" w:styleId="ListLabel554">
    <w:name w:val="ListLabel 554"/>
    <w:uiPriority w:val="99"/>
    <w:rsid w:val="00AC2FAE"/>
    <w:rPr>
      <w:rFonts w:eastAsia="Times New Roman"/>
    </w:rPr>
  </w:style>
  <w:style w:type="character" w:customStyle="1" w:styleId="ListLabel555">
    <w:name w:val="ListLabel 555"/>
    <w:uiPriority w:val="99"/>
    <w:rsid w:val="00AC2FAE"/>
    <w:rPr>
      <w:rFonts w:eastAsia="Times New Roman"/>
    </w:rPr>
  </w:style>
  <w:style w:type="character" w:customStyle="1" w:styleId="ListLabel556">
    <w:name w:val="ListLabel 556"/>
    <w:uiPriority w:val="99"/>
    <w:rsid w:val="00AC2FAE"/>
    <w:rPr>
      <w:rFonts w:eastAsia="Times New Roman"/>
    </w:rPr>
  </w:style>
  <w:style w:type="character" w:customStyle="1" w:styleId="ListLabel557">
    <w:name w:val="ListLabel 557"/>
    <w:uiPriority w:val="99"/>
    <w:rsid w:val="00AC2FAE"/>
    <w:rPr>
      <w:rFonts w:eastAsia="Times New Roman"/>
    </w:rPr>
  </w:style>
  <w:style w:type="character" w:customStyle="1" w:styleId="ListLabel558">
    <w:name w:val="ListLabel 558"/>
    <w:uiPriority w:val="99"/>
    <w:rsid w:val="00AC2FAE"/>
    <w:rPr>
      <w:rFonts w:eastAsia="Times New Roman"/>
    </w:rPr>
  </w:style>
  <w:style w:type="character" w:customStyle="1" w:styleId="ListLabel559">
    <w:name w:val="ListLabel 559"/>
    <w:uiPriority w:val="99"/>
    <w:rsid w:val="00AC2FAE"/>
    <w:rPr>
      <w:rFonts w:eastAsia="Times New Roman"/>
    </w:rPr>
  </w:style>
  <w:style w:type="character" w:customStyle="1" w:styleId="ListLabel560">
    <w:name w:val="ListLabel 560"/>
    <w:uiPriority w:val="99"/>
    <w:rsid w:val="00AC2FAE"/>
    <w:rPr>
      <w:rFonts w:eastAsia="Times New Roman"/>
    </w:rPr>
  </w:style>
  <w:style w:type="character" w:customStyle="1" w:styleId="ListLabel561">
    <w:name w:val="ListLabel 561"/>
    <w:uiPriority w:val="99"/>
    <w:rsid w:val="00AC2FAE"/>
    <w:rPr>
      <w:rFonts w:eastAsia="Times New Roman"/>
    </w:rPr>
  </w:style>
  <w:style w:type="character" w:customStyle="1" w:styleId="ListLabel562">
    <w:name w:val="ListLabel 562"/>
    <w:uiPriority w:val="99"/>
    <w:rsid w:val="00AC2FAE"/>
    <w:rPr>
      <w:rFonts w:eastAsia="Times New Roman"/>
    </w:rPr>
  </w:style>
  <w:style w:type="character" w:customStyle="1" w:styleId="ListLabel563">
    <w:name w:val="ListLabel 563"/>
    <w:uiPriority w:val="99"/>
    <w:rsid w:val="00AC2FAE"/>
    <w:rPr>
      <w:rFonts w:eastAsia="Times New Roman"/>
    </w:rPr>
  </w:style>
  <w:style w:type="character" w:customStyle="1" w:styleId="ListLabel564">
    <w:name w:val="ListLabel 564"/>
    <w:uiPriority w:val="99"/>
    <w:rsid w:val="00AC2FAE"/>
    <w:rPr>
      <w:rFonts w:eastAsia="Times New Roman"/>
    </w:rPr>
  </w:style>
  <w:style w:type="character" w:customStyle="1" w:styleId="ListLabel565">
    <w:name w:val="ListLabel 565"/>
    <w:uiPriority w:val="99"/>
    <w:rsid w:val="00AC2FAE"/>
    <w:rPr>
      <w:rFonts w:eastAsia="Times New Roman"/>
    </w:rPr>
  </w:style>
  <w:style w:type="character" w:customStyle="1" w:styleId="ListLabel566">
    <w:name w:val="ListLabel 566"/>
    <w:uiPriority w:val="99"/>
    <w:rsid w:val="00AC2FAE"/>
    <w:rPr>
      <w:rFonts w:eastAsia="Times New Roman"/>
    </w:rPr>
  </w:style>
  <w:style w:type="character" w:customStyle="1" w:styleId="ListLabel567">
    <w:name w:val="ListLabel 567"/>
    <w:uiPriority w:val="99"/>
    <w:rsid w:val="00AC2FAE"/>
    <w:rPr>
      <w:rFonts w:eastAsia="Times New Roman"/>
    </w:rPr>
  </w:style>
  <w:style w:type="character" w:customStyle="1" w:styleId="ListLabel568">
    <w:name w:val="ListLabel 568"/>
    <w:uiPriority w:val="99"/>
    <w:rsid w:val="00AC2FAE"/>
    <w:rPr>
      <w:rFonts w:eastAsia="Times New Roman"/>
    </w:rPr>
  </w:style>
  <w:style w:type="character" w:customStyle="1" w:styleId="ListLabel569">
    <w:name w:val="ListLabel 569"/>
    <w:uiPriority w:val="99"/>
    <w:rsid w:val="00AC2FAE"/>
    <w:rPr>
      <w:rFonts w:eastAsia="Times New Roman"/>
    </w:rPr>
  </w:style>
  <w:style w:type="character" w:customStyle="1" w:styleId="ListLabel570">
    <w:name w:val="ListLabel 570"/>
    <w:uiPriority w:val="99"/>
    <w:rsid w:val="00AC2FAE"/>
    <w:rPr>
      <w:rFonts w:eastAsia="Times New Roman"/>
    </w:rPr>
  </w:style>
  <w:style w:type="character" w:customStyle="1" w:styleId="ListLabel571">
    <w:name w:val="ListLabel 571"/>
    <w:uiPriority w:val="99"/>
    <w:rsid w:val="00AC2FAE"/>
    <w:rPr>
      <w:rFonts w:eastAsia="Times New Roman"/>
    </w:rPr>
  </w:style>
  <w:style w:type="character" w:customStyle="1" w:styleId="ListLabel572">
    <w:name w:val="ListLabel 572"/>
    <w:uiPriority w:val="99"/>
    <w:rsid w:val="00AC2FAE"/>
    <w:rPr>
      <w:rFonts w:ascii="MS Gothic" w:eastAsia="Times New Roman" w:cs="MS Gothic"/>
    </w:rPr>
  </w:style>
  <w:style w:type="character" w:customStyle="1" w:styleId="ListLabel573">
    <w:name w:val="ListLabel 573"/>
    <w:uiPriority w:val="99"/>
    <w:rsid w:val="00AC2FAE"/>
    <w:rPr>
      <w:rFonts w:eastAsia="Times New Roman"/>
    </w:rPr>
  </w:style>
  <w:style w:type="character" w:customStyle="1" w:styleId="ListLabel574">
    <w:name w:val="ListLabel 574"/>
    <w:uiPriority w:val="99"/>
    <w:rsid w:val="00AC2FAE"/>
    <w:rPr>
      <w:rFonts w:eastAsia="Times New Roman"/>
    </w:rPr>
  </w:style>
  <w:style w:type="character" w:customStyle="1" w:styleId="ListLabel575">
    <w:name w:val="ListLabel 575"/>
    <w:uiPriority w:val="99"/>
    <w:rsid w:val="00AC2FAE"/>
    <w:rPr>
      <w:rFonts w:eastAsia="Times New Roman"/>
    </w:rPr>
  </w:style>
  <w:style w:type="character" w:customStyle="1" w:styleId="ListLabel576">
    <w:name w:val="ListLabel 576"/>
    <w:uiPriority w:val="99"/>
    <w:rsid w:val="00AC2FAE"/>
    <w:rPr>
      <w:rFonts w:eastAsia="Times New Roman"/>
    </w:rPr>
  </w:style>
  <w:style w:type="character" w:customStyle="1" w:styleId="ListLabel577">
    <w:name w:val="ListLabel 577"/>
    <w:uiPriority w:val="99"/>
    <w:rsid w:val="00AC2FAE"/>
    <w:rPr>
      <w:rFonts w:eastAsia="Times New Roman"/>
    </w:rPr>
  </w:style>
  <w:style w:type="character" w:customStyle="1" w:styleId="ListLabel578">
    <w:name w:val="ListLabel 578"/>
    <w:uiPriority w:val="99"/>
    <w:rsid w:val="00AC2FAE"/>
    <w:rPr>
      <w:rFonts w:eastAsia="Times New Roman"/>
    </w:rPr>
  </w:style>
  <w:style w:type="character" w:customStyle="1" w:styleId="ListLabel579">
    <w:name w:val="ListLabel 579"/>
    <w:uiPriority w:val="99"/>
    <w:rsid w:val="00AC2FAE"/>
    <w:rPr>
      <w:rFonts w:eastAsia="Times New Roman"/>
    </w:rPr>
  </w:style>
  <w:style w:type="character" w:customStyle="1" w:styleId="ListLabel580">
    <w:name w:val="ListLabel 580"/>
    <w:uiPriority w:val="99"/>
    <w:rsid w:val="00AC2FAE"/>
    <w:rPr>
      <w:rFonts w:eastAsia="Times New Roman"/>
    </w:rPr>
  </w:style>
  <w:style w:type="character" w:customStyle="1" w:styleId="ListLabel581">
    <w:name w:val="ListLabel 581"/>
    <w:uiPriority w:val="99"/>
    <w:rsid w:val="00AC2FAE"/>
    <w:rPr>
      <w:rFonts w:eastAsia="Times New Roman"/>
    </w:rPr>
  </w:style>
  <w:style w:type="character" w:customStyle="1" w:styleId="ListLabel582">
    <w:name w:val="ListLabel 582"/>
    <w:uiPriority w:val="99"/>
    <w:rsid w:val="00AC2FAE"/>
    <w:rPr>
      <w:rFonts w:eastAsia="Times New Roman"/>
    </w:rPr>
  </w:style>
  <w:style w:type="character" w:customStyle="1" w:styleId="ListLabel583">
    <w:name w:val="ListLabel 583"/>
    <w:uiPriority w:val="99"/>
    <w:rsid w:val="00AC2FAE"/>
    <w:rPr>
      <w:rFonts w:eastAsia="Times New Roman"/>
    </w:rPr>
  </w:style>
  <w:style w:type="character" w:customStyle="1" w:styleId="ListLabel584">
    <w:name w:val="ListLabel 584"/>
    <w:uiPriority w:val="99"/>
    <w:rsid w:val="00AC2FAE"/>
    <w:rPr>
      <w:rFonts w:eastAsia="Times New Roman"/>
    </w:rPr>
  </w:style>
  <w:style w:type="character" w:customStyle="1" w:styleId="ListLabel585">
    <w:name w:val="ListLabel 585"/>
    <w:uiPriority w:val="99"/>
    <w:rsid w:val="00AC2FAE"/>
    <w:rPr>
      <w:rFonts w:eastAsia="Times New Roman"/>
    </w:rPr>
  </w:style>
  <w:style w:type="character" w:customStyle="1" w:styleId="ListLabel586">
    <w:name w:val="ListLabel 586"/>
    <w:uiPriority w:val="99"/>
    <w:rsid w:val="00AC2FAE"/>
    <w:rPr>
      <w:rFonts w:eastAsia="Times New Roman"/>
    </w:rPr>
  </w:style>
  <w:style w:type="character" w:customStyle="1" w:styleId="ListLabel587">
    <w:name w:val="ListLabel 587"/>
    <w:uiPriority w:val="99"/>
    <w:rsid w:val="00AC2FAE"/>
    <w:rPr>
      <w:rFonts w:eastAsia="Times New Roman"/>
    </w:rPr>
  </w:style>
  <w:style w:type="character" w:customStyle="1" w:styleId="ListLabel588">
    <w:name w:val="ListLabel 588"/>
    <w:uiPriority w:val="99"/>
    <w:rsid w:val="00AC2FAE"/>
    <w:rPr>
      <w:rFonts w:eastAsia="Times New Roman"/>
    </w:rPr>
  </w:style>
  <w:style w:type="character" w:customStyle="1" w:styleId="ListLabel589">
    <w:name w:val="ListLabel 589"/>
    <w:uiPriority w:val="99"/>
    <w:rsid w:val="00AC2FAE"/>
    <w:rPr>
      <w:rFonts w:eastAsia="Times New Roman"/>
    </w:rPr>
  </w:style>
  <w:style w:type="character" w:customStyle="1" w:styleId="ListLabel590">
    <w:name w:val="ListLabel 590"/>
    <w:uiPriority w:val="99"/>
    <w:rsid w:val="00AC2FAE"/>
    <w:rPr>
      <w:rFonts w:eastAsia="Times New Roman"/>
    </w:rPr>
  </w:style>
  <w:style w:type="character" w:customStyle="1" w:styleId="ListLabel591">
    <w:name w:val="ListLabel 591"/>
    <w:uiPriority w:val="99"/>
    <w:rsid w:val="00AC2FAE"/>
    <w:rPr>
      <w:rFonts w:eastAsia="Times New Roman"/>
    </w:rPr>
  </w:style>
  <w:style w:type="character" w:customStyle="1" w:styleId="ListLabel592">
    <w:name w:val="ListLabel 592"/>
    <w:uiPriority w:val="99"/>
    <w:rsid w:val="00AC2FAE"/>
    <w:rPr>
      <w:rFonts w:eastAsia="Times New Roman"/>
    </w:rPr>
  </w:style>
  <w:style w:type="character" w:customStyle="1" w:styleId="ListLabel593">
    <w:name w:val="ListLabel 593"/>
    <w:uiPriority w:val="99"/>
    <w:rsid w:val="00AC2FAE"/>
    <w:rPr>
      <w:rFonts w:eastAsia="Times New Roman"/>
    </w:rPr>
  </w:style>
  <w:style w:type="character" w:customStyle="1" w:styleId="ListLabel594">
    <w:name w:val="ListLabel 594"/>
    <w:uiPriority w:val="99"/>
    <w:rsid w:val="00AC2FAE"/>
    <w:rPr>
      <w:rFonts w:eastAsia="Times New Roman"/>
    </w:rPr>
  </w:style>
  <w:style w:type="character" w:customStyle="1" w:styleId="ListLabel595">
    <w:name w:val="ListLabel 595"/>
    <w:uiPriority w:val="99"/>
    <w:rsid w:val="00AC2FAE"/>
    <w:rPr>
      <w:rFonts w:eastAsia="Times New Roman"/>
    </w:rPr>
  </w:style>
  <w:style w:type="character" w:customStyle="1" w:styleId="ListLabel596">
    <w:name w:val="ListLabel 596"/>
    <w:uiPriority w:val="99"/>
    <w:rsid w:val="00AC2FAE"/>
    <w:rPr>
      <w:rFonts w:eastAsia="Times New Roman"/>
    </w:rPr>
  </w:style>
  <w:style w:type="character" w:customStyle="1" w:styleId="ListLabel597">
    <w:name w:val="ListLabel 597"/>
    <w:uiPriority w:val="99"/>
    <w:rsid w:val="00AC2FAE"/>
    <w:rPr>
      <w:rFonts w:eastAsia="Times New Roman"/>
    </w:rPr>
  </w:style>
  <w:style w:type="character" w:customStyle="1" w:styleId="ListLabel598">
    <w:name w:val="ListLabel 598"/>
    <w:uiPriority w:val="99"/>
    <w:rsid w:val="00AC2FAE"/>
    <w:rPr>
      <w:rFonts w:eastAsia="Times New Roman"/>
    </w:rPr>
  </w:style>
  <w:style w:type="character" w:customStyle="1" w:styleId="ListLabel599">
    <w:name w:val="ListLabel 599"/>
    <w:uiPriority w:val="99"/>
    <w:rsid w:val="00AC2FAE"/>
    <w:rPr>
      <w:rFonts w:ascii="MS Gothic" w:eastAsia="Times New Roman" w:cs="MS Gothic"/>
    </w:rPr>
  </w:style>
  <w:style w:type="character" w:customStyle="1" w:styleId="ListLabel600">
    <w:name w:val="ListLabel 600"/>
    <w:uiPriority w:val="99"/>
    <w:rsid w:val="00AC2FAE"/>
    <w:rPr>
      <w:rFonts w:eastAsia="Times New Roman"/>
    </w:rPr>
  </w:style>
  <w:style w:type="character" w:customStyle="1" w:styleId="ListLabel601">
    <w:name w:val="ListLabel 601"/>
    <w:uiPriority w:val="99"/>
    <w:rsid w:val="00AC2FAE"/>
    <w:rPr>
      <w:rFonts w:eastAsia="Times New Roman"/>
    </w:rPr>
  </w:style>
  <w:style w:type="character" w:customStyle="1" w:styleId="ListLabel602">
    <w:name w:val="ListLabel 602"/>
    <w:uiPriority w:val="99"/>
    <w:rsid w:val="00AC2FAE"/>
    <w:rPr>
      <w:rFonts w:eastAsia="Times New Roman"/>
    </w:rPr>
  </w:style>
  <w:style w:type="character" w:customStyle="1" w:styleId="ListLabel603">
    <w:name w:val="ListLabel 603"/>
    <w:uiPriority w:val="99"/>
    <w:rsid w:val="00AC2FAE"/>
    <w:rPr>
      <w:rFonts w:eastAsia="Times New Roman"/>
    </w:rPr>
  </w:style>
  <w:style w:type="character" w:customStyle="1" w:styleId="ListLabel604">
    <w:name w:val="ListLabel 604"/>
    <w:uiPriority w:val="99"/>
    <w:rsid w:val="00AC2FAE"/>
    <w:rPr>
      <w:rFonts w:eastAsia="Times New Roman"/>
    </w:rPr>
  </w:style>
  <w:style w:type="character" w:customStyle="1" w:styleId="ListLabel605">
    <w:name w:val="ListLabel 605"/>
    <w:uiPriority w:val="99"/>
    <w:rsid w:val="00AC2FAE"/>
    <w:rPr>
      <w:rFonts w:eastAsia="Times New Roman"/>
    </w:rPr>
  </w:style>
  <w:style w:type="character" w:customStyle="1" w:styleId="ListLabel606">
    <w:name w:val="ListLabel 606"/>
    <w:uiPriority w:val="99"/>
    <w:rsid w:val="00AC2FAE"/>
    <w:rPr>
      <w:rFonts w:eastAsia="Times New Roman"/>
    </w:rPr>
  </w:style>
  <w:style w:type="character" w:customStyle="1" w:styleId="ListLabel607">
    <w:name w:val="ListLabel 607"/>
    <w:uiPriority w:val="99"/>
    <w:rsid w:val="00AC2FAE"/>
    <w:rPr>
      <w:rFonts w:eastAsia="Times New Roman"/>
    </w:rPr>
  </w:style>
  <w:style w:type="character" w:customStyle="1" w:styleId="ListLabel608">
    <w:name w:val="ListLabel 608"/>
    <w:uiPriority w:val="99"/>
    <w:rsid w:val="00AC2FAE"/>
    <w:rPr>
      <w:rFonts w:eastAsia="Times New Roman"/>
    </w:rPr>
  </w:style>
  <w:style w:type="character" w:customStyle="1" w:styleId="ListLabel609">
    <w:name w:val="ListLabel 609"/>
    <w:uiPriority w:val="99"/>
    <w:rsid w:val="00AC2FAE"/>
    <w:rPr>
      <w:rFonts w:eastAsia="Times New Roman"/>
    </w:rPr>
  </w:style>
  <w:style w:type="character" w:customStyle="1" w:styleId="ListLabel610">
    <w:name w:val="ListLabel 610"/>
    <w:uiPriority w:val="99"/>
    <w:rsid w:val="00AC2FAE"/>
    <w:rPr>
      <w:rFonts w:eastAsia="Times New Roman"/>
    </w:rPr>
  </w:style>
  <w:style w:type="character" w:customStyle="1" w:styleId="ListLabel611">
    <w:name w:val="ListLabel 611"/>
    <w:uiPriority w:val="99"/>
    <w:rsid w:val="00AC2FAE"/>
    <w:rPr>
      <w:rFonts w:eastAsia="Times New Roman"/>
    </w:rPr>
  </w:style>
  <w:style w:type="character" w:customStyle="1" w:styleId="ListLabel612">
    <w:name w:val="ListLabel 612"/>
    <w:uiPriority w:val="99"/>
    <w:rsid w:val="00AC2FAE"/>
    <w:rPr>
      <w:rFonts w:eastAsia="Times New Roman"/>
    </w:rPr>
  </w:style>
  <w:style w:type="character" w:customStyle="1" w:styleId="ListLabel613">
    <w:name w:val="ListLabel 613"/>
    <w:uiPriority w:val="99"/>
    <w:rsid w:val="00AC2FAE"/>
    <w:rPr>
      <w:rFonts w:eastAsia="Times New Roman"/>
    </w:rPr>
  </w:style>
  <w:style w:type="character" w:customStyle="1" w:styleId="ListLabel614">
    <w:name w:val="ListLabel 614"/>
    <w:uiPriority w:val="99"/>
    <w:rsid w:val="00AC2FAE"/>
    <w:rPr>
      <w:rFonts w:eastAsia="Times New Roman"/>
    </w:rPr>
  </w:style>
  <w:style w:type="character" w:customStyle="1" w:styleId="ListLabel615">
    <w:name w:val="ListLabel 615"/>
    <w:uiPriority w:val="99"/>
    <w:rsid w:val="00AC2FAE"/>
    <w:rPr>
      <w:rFonts w:eastAsia="Times New Roman"/>
    </w:rPr>
  </w:style>
  <w:style w:type="character" w:customStyle="1" w:styleId="ListLabel616">
    <w:name w:val="ListLabel 616"/>
    <w:uiPriority w:val="99"/>
    <w:rsid w:val="00AC2FAE"/>
    <w:rPr>
      <w:rFonts w:eastAsia="Times New Roman"/>
    </w:rPr>
  </w:style>
  <w:style w:type="character" w:customStyle="1" w:styleId="ListLabel617">
    <w:name w:val="ListLabel 617"/>
    <w:uiPriority w:val="99"/>
    <w:rsid w:val="00AC2FAE"/>
    <w:rPr>
      <w:rFonts w:eastAsia="Times New Roman"/>
    </w:rPr>
  </w:style>
  <w:style w:type="character" w:customStyle="1" w:styleId="ListLabel618">
    <w:name w:val="ListLabel 618"/>
    <w:uiPriority w:val="99"/>
    <w:rsid w:val="00AC2FAE"/>
    <w:rPr>
      <w:rFonts w:eastAsia="Times New Roman"/>
    </w:rPr>
  </w:style>
  <w:style w:type="character" w:customStyle="1" w:styleId="ListLabel619">
    <w:name w:val="ListLabel 619"/>
    <w:uiPriority w:val="99"/>
    <w:rsid w:val="00AC2FAE"/>
    <w:rPr>
      <w:rFonts w:eastAsia="Times New Roman"/>
    </w:rPr>
  </w:style>
  <w:style w:type="character" w:customStyle="1" w:styleId="ListLabel620">
    <w:name w:val="ListLabel 620"/>
    <w:uiPriority w:val="99"/>
    <w:rsid w:val="00AC2FAE"/>
    <w:rPr>
      <w:rFonts w:eastAsia="Times New Roman"/>
    </w:rPr>
  </w:style>
  <w:style w:type="character" w:customStyle="1" w:styleId="ListLabel621">
    <w:name w:val="ListLabel 621"/>
    <w:uiPriority w:val="99"/>
    <w:rsid w:val="00AC2FAE"/>
    <w:rPr>
      <w:rFonts w:eastAsia="Times New Roman"/>
    </w:rPr>
  </w:style>
  <w:style w:type="character" w:customStyle="1" w:styleId="ListLabel622">
    <w:name w:val="ListLabel 622"/>
    <w:uiPriority w:val="99"/>
    <w:rsid w:val="00AC2FAE"/>
    <w:rPr>
      <w:rFonts w:eastAsia="Times New Roman"/>
    </w:rPr>
  </w:style>
  <w:style w:type="character" w:customStyle="1" w:styleId="ListLabel623">
    <w:name w:val="ListLabel 623"/>
    <w:uiPriority w:val="99"/>
    <w:rsid w:val="00AC2FAE"/>
    <w:rPr>
      <w:rFonts w:eastAsia="Times New Roman"/>
    </w:rPr>
  </w:style>
  <w:style w:type="character" w:customStyle="1" w:styleId="ListLabel624">
    <w:name w:val="ListLabel 624"/>
    <w:uiPriority w:val="99"/>
    <w:rsid w:val="00AC2FAE"/>
    <w:rPr>
      <w:rFonts w:eastAsia="Times New Roman"/>
    </w:rPr>
  </w:style>
  <w:style w:type="character" w:customStyle="1" w:styleId="ListLabel625">
    <w:name w:val="ListLabel 625"/>
    <w:uiPriority w:val="99"/>
    <w:rsid w:val="00AC2FAE"/>
    <w:rPr>
      <w:rFonts w:eastAsia="Times New Roman"/>
    </w:rPr>
  </w:style>
  <w:style w:type="character" w:customStyle="1" w:styleId="ListLabel626">
    <w:name w:val="ListLabel 626"/>
    <w:uiPriority w:val="99"/>
    <w:rsid w:val="00AC2FAE"/>
    <w:rPr>
      <w:rFonts w:eastAsia="Times New Roman"/>
    </w:rPr>
  </w:style>
  <w:style w:type="character" w:customStyle="1" w:styleId="ListLabel627">
    <w:name w:val="ListLabel 627"/>
    <w:uiPriority w:val="99"/>
    <w:rsid w:val="00AC2FAE"/>
    <w:rPr>
      <w:rFonts w:eastAsia="Times New Roman"/>
    </w:rPr>
  </w:style>
  <w:style w:type="character" w:customStyle="1" w:styleId="ListLabel628">
    <w:name w:val="ListLabel 628"/>
    <w:uiPriority w:val="99"/>
    <w:rsid w:val="00AC2FAE"/>
    <w:rPr>
      <w:rFonts w:eastAsia="Times New Roman"/>
    </w:rPr>
  </w:style>
  <w:style w:type="character" w:customStyle="1" w:styleId="ListLabel629">
    <w:name w:val="ListLabel 629"/>
    <w:uiPriority w:val="99"/>
    <w:rsid w:val="00AC2FAE"/>
    <w:rPr>
      <w:rFonts w:eastAsia="Times New Roman"/>
    </w:rPr>
  </w:style>
  <w:style w:type="character" w:customStyle="1" w:styleId="ListLabel630">
    <w:name w:val="ListLabel 630"/>
    <w:uiPriority w:val="99"/>
    <w:rsid w:val="00AC2FAE"/>
    <w:rPr>
      <w:rFonts w:eastAsia="Times New Roman"/>
    </w:rPr>
  </w:style>
  <w:style w:type="character" w:customStyle="1" w:styleId="ListLabel631">
    <w:name w:val="ListLabel 631"/>
    <w:uiPriority w:val="99"/>
    <w:rsid w:val="00AC2FAE"/>
    <w:rPr>
      <w:rFonts w:eastAsia="Times New Roman"/>
    </w:rPr>
  </w:style>
  <w:style w:type="character" w:customStyle="1" w:styleId="ListLabel632">
    <w:name w:val="ListLabel 632"/>
    <w:uiPriority w:val="99"/>
    <w:rsid w:val="00AC2FAE"/>
    <w:rPr>
      <w:rFonts w:eastAsia="Times New Roman"/>
    </w:rPr>
  </w:style>
  <w:style w:type="character" w:customStyle="1" w:styleId="ListLabel633">
    <w:name w:val="ListLabel 633"/>
    <w:uiPriority w:val="99"/>
    <w:rsid w:val="00AC2FAE"/>
    <w:rPr>
      <w:rFonts w:eastAsia="Times New Roman"/>
    </w:rPr>
  </w:style>
  <w:style w:type="character" w:customStyle="1" w:styleId="ListLabel634">
    <w:name w:val="ListLabel 634"/>
    <w:uiPriority w:val="99"/>
    <w:rsid w:val="00AC2FAE"/>
    <w:rPr>
      <w:rFonts w:eastAsia="Times New Roman"/>
    </w:rPr>
  </w:style>
  <w:style w:type="character" w:customStyle="1" w:styleId="ListLabel635">
    <w:name w:val="ListLabel 635"/>
    <w:uiPriority w:val="99"/>
    <w:rsid w:val="00AC2FAE"/>
    <w:rPr>
      <w:rFonts w:eastAsia="Times New Roman"/>
    </w:rPr>
  </w:style>
  <w:style w:type="character" w:customStyle="1" w:styleId="ListLabel636">
    <w:name w:val="ListLabel 636"/>
    <w:uiPriority w:val="99"/>
    <w:rsid w:val="00AC2FAE"/>
    <w:rPr>
      <w:rFonts w:eastAsia="Times New Roman"/>
    </w:rPr>
  </w:style>
  <w:style w:type="character" w:customStyle="1" w:styleId="ListLabel637">
    <w:name w:val="ListLabel 637"/>
    <w:uiPriority w:val="99"/>
    <w:rsid w:val="00AC2FAE"/>
    <w:rPr>
      <w:rFonts w:eastAsia="Times New Roman"/>
    </w:rPr>
  </w:style>
  <w:style w:type="character" w:customStyle="1" w:styleId="ListLabel638">
    <w:name w:val="ListLabel 638"/>
    <w:uiPriority w:val="99"/>
    <w:rsid w:val="00AC2FAE"/>
    <w:rPr>
      <w:rFonts w:eastAsia="Times New Roman"/>
    </w:rPr>
  </w:style>
  <w:style w:type="character" w:customStyle="1" w:styleId="ListLabel639">
    <w:name w:val="ListLabel 639"/>
    <w:uiPriority w:val="99"/>
    <w:rsid w:val="00AC2FAE"/>
    <w:rPr>
      <w:rFonts w:eastAsia="Times New Roman"/>
    </w:rPr>
  </w:style>
  <w:style w:type="character" w:customStyle="1" w:styleId="ListLabel640">
    <w:name w:val="ListLabel 640"/>
    <w:uiPriority w:val="99"/>
    <w:rsid w:val="00AC2FAE"/>
    <w:rPr>
      <w:rFonts w:eastAsia="Times New Roman"/>
    </w:rPr>
  </w:style>
  <w:style w:type="character" w:customStyle="1" w:styleId="ListLabel641">
    <w:name w:val="ListLabel 641"/>
    <w:uiPriority w:val="99"/>
    <w:rsid w:val="00AC2FAE"/>
    <w:rPr>
      <w:rFonts w:eastAsia="Times New Roman"/>
    </w:rPr>
  </w:style>
  <w:style w:type="character" w:customStyle="1" w:styleId="ListLabel642">
    <w:name w:val="ListLabel 642"/>
    <w:uiPriority w:val="99"/>
    <w:rsid w:val="00AC2FAE"/>
    <w:rPr>
      <w:rFonts w:eastAsia="Times New Roman"/>
    </w:rPr>
  </w:style>
  <w:style w:type="character" w:customStyle="1" w:styleId="ListLabel643">
    <w:name w:val="ListLabel 643"/>
    <w:uiPriority w:val="99"/>
    <w:rsid w:val="00AC2FAE"/>
    <w:rPr>
      <w:rFonts w:eastAsia="Times New Roman"/>
    </w:rPr>
  </w:style>
  <w:style w:type="character" w:customStyle="1" w:styleId="ListLabel644">
    <w:name w:val="ListLabel 644"/>
    <w:uiPriority w:val="99"/>
    <w:rsid w:val="00AC2FAE"/>
    <w:rPr>
      <w:rFonts w:eastAsia="Times New Roman"/>
    </w:rPr>
  </w:style>
  <w:style w:type="character" w:customStyle="1" w:styleId="ListLabel645">
    <w:name w:val="ListLabel 645"/>
    <w:uiPriority w:val="99"/>
    <w:rsid w:val="00AC2FAE"/>
    <w:rPr>
      <w:rFonts w:eastAsia="Times New Roman"/>
    </w:rPr>
  </w:style>
  <w:style w:type="character" w:customStyle="1" w:styleId="ListLabel646">
    <w:name w:val="ListLabel 646"/>
    <w:uiPriority w:val="99"/>
    <w:rsid w:val="00AC2FAE"/>
    <w:rPr>
      <w:rFonts w:eastAsia="Times New Roman"/>
    </w:rPr>
  </w:style>
  <w:style w:type="character" w:customStyle="1" w:styleId="ListLabel647">
    <w:name w:val="ListLabel 647"/>
    <w:uiPriority w:val="99"/>
    <w:rsid w:val="00AC2FAE"/>
    <w:rPr>
      <w:rFonts w:eastAsia="Times New Roman"/>
    </w:rPr>
  </w:style>
  <w:style w:type="character" w:customStyle="1" w:styleId="ListLabel648">
    <w:name w:val="ListLabel 648"/>
    <w:uiPriority w:val="99"/>
    <w:rsid w:val="00AC2FAE"/>
    <w:rPr>
      <w:rFonts w:eastAsia="Times New Roman"/>
    </w:rPr>
  </w:style>
  <w:style w:type="character" w:customStyle="1" w:styleId="ListLabel649">
    <w:name w:val="ListLabel 649"/>
    <w:uiPriority w:val="99"/>
    <w:rsid w:val="00AC2FAE"/>
    <w:rPr>
      <w:rFonts w:eastAsia="Times New Roman"/>
    </w:rPr>
  </w:style>
  <w:style w:type="character" w:customStyle="1" w:styleId="ListLabel650">
    <w:name w:val="ListLabel 650"/>
    <w:uiPriority w:val="99"/>
    <w:rsid w:val="00AC2FAE"/>
    <w:rPr>
      <w:rFonts w:eastAsia="Times New Roman"/>
    </w:rPr>
  </w:style>
  <w:style w:type="character" w:customStyle="1" w:styleId="ListLabel651">
    <w:name w:val="ListLabel 651"/>
    <w:uiPriority w:val="99"/>
    <w:rsid w:val="00AC2FAE"/>
    <w:rPr>
      <w:rFonts w:eastAsia="Times New Roman"/>
    </w:rPr>
  </w:style>
  <w:style w:type="character" w:customStyle="1" w:styleId="ListLabel652">
    <w:name w:val="ListLabel 652"/>
    <w:uiPriority w:val="99"/>
    <w:rsid w:val="00AC2FAE"/>
    <w:rPr>
      <w:rFonts w:eastAsia="Times New Roman"/>
    </w:rPr>
  </w:style>
  <w:style w:type="character" w:customStyle="1" w:styleId="ListLabel653">
    <w:name w:val="ListLabel 653"/>
    <w:uiPriority w:val="99"/>
    <w:rsid w:val="00AC2FAE"/>
    <w:rPr>
      <w:rFonts w:eastAsia="Times New Roman"/>
    </w:rPr>
  </w:style>
  <w:style w:type="character" w:customStyle="1" w:styleId="ListLabel654">
    <w:name w:val="ListLabel 654"/>
    <w:uiPriority w:val="99"/>
    <w:rsid w:val="00AC2FAE"/>
    <w:rPr>
      <w:rFonts w:eastAsia="Times New Roman"/>
    </w:rPr>
  </w:style>
  <w:style w:type="character" w:customStyle="1" w:styleId="ListLabel655">
    <w:name w:val="ListLabel 655"/>
    <w:uiPriority w:val="99"/>
    <w:rsid w:val="00AC2FAE"/>
    <w:rPr>
      <w:rFonts w:eastAsia="Times New Roman"/>
    </w:rPr>
  </w:style>
  <w:style w:type="character" w:customStyle="1" w:styleId="ListLabel656">
    <w:name w:val="ListLabel 656"/>
    <w:uiPriority w:val="99"/>
    <w:rsid w:val="00AC2FAE"/>
    <w:rPr>
      <w:rFonts w:eastAsia="Times New Roman"/>
    </w:rPr>
  </w:style>
  <w:style w:type="character" w:customStyle="1" w:styleId="ListLabel657">
    <w:name w:val="ListLabel 657"/>
    <w:uiPriority w:val="99"/>
    <w:rsid w:val="00AC2FAE"/>
    <w:rPr>
      <w:rFonts w:eastAsia="Times New Roman"/>
    </w:rPr>
  </w:style>
  <w:style w:type="character" w:customStyle="1" w:styleId="ListLabel658">
    <w:name w:val="ListLabel 658"/>
    <w:uiPriority w:val="99"/>
    <w:rsid w:val="00AC2FAE"/>
    <w:rPr>
      <w:rFonts w:eastAsia="Times New Roman"/>
    </w:rPr>
  </w:style>
  <w:style w:type="character" w:customStyle="1" w:styleId="ListLabel659">
    <w:name w:val="ListLabel 659"/>
    <w:uiPriority w:val="99"/>
    <w:rsid w:val="00AC2FAE"/>
    <w:rPr>
      <w:rFonts w:eastAsia="Times New Roman"/>
    </w:rPr>
  </w:style>
  <w:style w:type="character" w:customStyle="1" w:styleId="ListLabel660">
    <w:name w:val="ListLabel 660"/>
    <w:uiPriority w:val="99"/>
    <w:rsid w:val="00AC2FAE"/>
    <w:rPr>
      <w:rFonts w:eastAsia="Times New Roman"/>
    </w:rPr>
  </w:style>
  <w:style w:type="character" w:customStyle="1" w:styleId="ListLabel661">
    <w:name w:val="ListLabel 661"/>
    <w:uiPriority w:val="99"/>
    <w:rsid w:val="00AC2FAE"/>
    <w:rPr>
      <w:rFonts w:eastAsia="Times New Roman"/>
    </w:rPr>
  </w:style>
  <w:style w:type="character" w:customStyle="1" w:styleId="ListLabel662">
    <w:name w:val="ListLabel 662"/>
    <w:uiPriority w:val="99"/>
    <w:rsid w:val="00AC2FAE"/>
    <w:rPr>
      <w:rFonts w:eastAsia="Times New Roman"/>
    </w:rPr>
  </w:style>
  <w:style w:type="character" w:customStyle="1" w:styleId="ListLabel663">
    <w:name w:val="ListLabel 663"/>
    <w:uiPriority w:val="99"/>
    <w:rsid w:val="00AC2FAE"/>
    <w:rPr>
      <w:rFonts w:eastAsia="Times New Roman"/>
    </w:rPr>
  </w:style>
  <w:style w:type="character" w:customStyle="1" w:styleId="ListLabel664">
    <w:name w:val="ListLabel 664"/>
    <w:uiPriority w:val="99"/>
    <w:rsid w:val="00AC2FAE"/>
    <w:rPr>
      <w:rFonts w:eastAsia="Times New Roman"/>
    </w:rPr>
  </w:style>
  <w:style w:type="character" w:customStyle="1" w:styleId="ListLabel665">
    <w:name w:val="ListLabel 665"/>
    <w:uiPriority w:val="99"/>
    <w:rsid w:val="00AC2FAE"/>
    <w:rPr>
      <w:rFonts w:eastAsia="Times New Roman"/>
    </w:rPr>
  </w:style>
  <w:style w:type="character" w:customStyle="1" w:styleId="ListLabel666">
    <w:name w:val="ListLabel 666"/>
    <w:uiPriority w:val="99"/>
    <w:rsid w:val="00AC2FAE"/>
    <w:rPr>
      <w:rFonts w:eastAsia="Times New Roman"/>
    </w:rPr>
  </w:style>
  <w:style w:type="character" w:customStyle="1" w:styleId="ListLabel667">
    <w:name w:val="ListLabel 667"/>
    <w:uiPriority w:val="99"/>
    <w:rsid w:val="00AC2FAE"/>
    <w:rPr>
      <w:rFonts w:eastAsia="Times New Roman"/>
    </w:rPr>
  </w:style>
  <w:style w:type="character" w:customStyle="1" w:styleId="ListLabel668">
    <w:name w:val="ListLabel 668"/>
    <w:uiPriority w:val="99"/>
    <w:rsid w:val="00AC2FAE"/>
    <w:rPr>
      <w:rFonts w:eastAsia="Times New Roman"/>
    </w:rPr>
  </w:style>
  <w:style w:type="character" w:customStyle="1" w:styleId="ListLabel669">
    <w:name w:val="ListLabel 669"/>
    <w:uiPriority w:val="99"/>
    <w:rsid w:val="00AC2FAE"/>
    <w:rPr>
      <w:rFonts w:eastAsia="Times New Roman"/>
    </w:rPr>
  </w:style>
  <w:style w:type="character" w:customStyle="1" w:styleId="ListLabel670">
    <w:name w:val="ListLabel 670"/>
    <w:uiPriority w:val="99"/>
    <w:rsid w:val="00AC2FAE"/>
    <w:rPr>
      <w:rFonts w:eastAsia="Times New Roman"/>
    </w:rPr>
  </w:style>
  <w:style w:type="character" w:customStyle="1" w:styleId="ListLabel671">
    <w:name w:val="ListLabel 671"/>
    <w:uiPriority w:val="99"/>
    <w:rsid w:val="00AC2FAE"/>
    <w:rPr>
      <w:rFonts w:eastAsia="Times New Roman"/>
    </w:rPr>
  </w:style>
  <w:style w:type="character" w:customStyle="1" w:styleId="ListLabel672">
    <w:name w:val="ListLabel 672"/>
    <w:uiPriority w:val="99"/>
    <w:rsid w:val="00AC2FAE"/>
    <w:rPr>
      <w:rFonts w:eastAsia="Times New Roman"/>
    </w:rPr>
  </w:style>
  <w:style w:type="character" w:customStyle="1" w:styleId="ListLabel673">
    <w:name w:val="ListLabel 673"/>
    <w:uiPriority w:val="99"/>
    <w:rsid w:val="00AC2FAE"/>
    <w:rPr>
      <w:rFonts w:eastAsia="Times New Roman"/>
    </w:rPr>
  </w:style>
  <w:style w:type="character" w:customStyle="1" w:styleId="ListLabel674">
    <w:name w:val="ListLabel 674"/>
    <w:uiPriority w:val="99"/>
    <w:rsid w:val="00AC2FAE"/>
    <w:rPr>
      <w:rFonts w:eastAsia="Times New Roman"/>
    </w:rPr>
  </w:style>
  <w:style w:type="character" w:customStyle="1" w:styleId="ListLabel675">
    <w:name w:val="ListLabel 675"/>
    <w:uiPriority w:val="99"/>
    <w:rsid w:val="00AC2FAE"/>
    <w:rPr>
      <w:rFonts w:eastAsia="Times New Roman"/>
    </w:rPr>
  </w:style>
  <w:style w:type="character" w:customStyle="1" w:styleId="ListLabel676">
    <w:name w:val="ListLabel 676"/>
    <w:uiPriority w:val="99"/>
    <w:rsid w:val="00AC2FAE"/>
    <w:rPr>
      <w:rFonts w:eastAsia="Times New Roman"/>
    </w:rPr>
  </w:style>
  <w:style w:type="character" w:customStyle="1" w:styleId="ListLabel677">
    <w:name w:val="ListLabel 677"/>
    <w:uiPriority w:val="99"/>
    <w:rsid w:val="00AC2FAE"/>
    <w:rPr>
      <w:rFonts w:eastAsia="Times New Roman"/>
    </w:rPr>
  </w:style>
  <w:style w:type="character" w:customStyle="1" w:styleId="ListLabel678">
    <w:name w:val="ListLabel 678"/>
    <w:uiPriority w:val="99"/>
    <w:rsid w:val="00AC2FAE"/>
    <w:rPr>
      <w:rFonts w:eastAsia="Times New Roman"/>
    </w:rPr>
  </w:style>
  <w:style w:type="character" w:customStyle="1" w:styleId="ListLabel679">
    <w:name w:val="ListLabel 679"/>
    <w:uiPriority w:val="99"/>
    <w:rsid w:val="00AC2FAE"/>
    <w:rPr>
      <w:rFonts w:eastAsia="Times New Roman"/>
    </w:rPr>
  </w:style>
  <w:style w:type="character" w:customStyle="1" w:styleId="ListLabel680">
    <w:name w:val="ListLabel 680"/>
    <w:uiPriority w:val="99"/>
    <w:rsid w:val="00AC2FAE"/>
    <w:rPr>
      <w:rFonts w:eastAsia="Times New Roman"/>
    </w:rPr>
  </w:style>
  <w:style w:type="character" w:customStyle="1" w:styleId="ListLabel681">
    <w:name w:val="ListLabel 681"/>
    <w:uiPriority w:val="99"/>
    <w:rsid w:val="00AC2FAE"/>
    <w:rPr>
      <w:rFonts w:eastAsia="Times New Roman"/>
    </w:rPr>
  </w:style>
  <w:style w:type="character" w:customStyle="1" w:styleId="ListLabel682">
    <w:name w:val="ListLabel 682"/>
    <w:uiPriority w:val="99"/>
    <w:rsid w:val="00AC2FAE"/>
    <w:rPr>
      <w:rFonts w:eastAsia="Times New Roman"/>
    </w:rPr>
  </w:style>
  <w:style w:type="character" w:customStyle="1" w:styleId="ListLabel683">
    <w:name w:val="ListLabel 683"/>
    <w:uiPriority w:val="99"/>
    <w:rsid w:val="00AC2FAE"/>
    <w:rPr>
      <w:rFonts w:eastAsia="Times New Roman"/>
    </w:rPr>
  </w:style>
  <w:style w:type="character" w:customStyle="1" w:styleId="ListLabel684">
    <w:name w:val="ListLabel 684"/>
    <w:uiPriority w:val="99"/>
    <w:rsid w:val="00AC2FAE"/>
    <w:rPr>
      <w:rFonts w:eastAsia="Times New Roman"/>
    </w:rPr>
  </w:style>
  <w:style w:type="character" w:customStyle="1" w:styleId="ListLabel685">
    <w:name w:val="ListLabel 685"/>
    <w:uiPriority w:val="99"/>
    <w:rsid w:val="00AC2FAE"/>
    <w:rPr>
      <w:rFonts w:eastAsia="Times New Roman"/>
    </w:rPr>
  </w:style>
  <w:style w:type="character" w:customStyle="1" w:styleId="ListLabel686">
    <w:name w:val="ListLabel 686"/>
    <w:uiPriority w:val="99"/>
    <w:rsid w:val="00AC2FAE"/>
    <w:rPr>
      <w:rFonts w:eastAsia="Times New Roman"/>
    </w:rPr>
  </w:style>
  <w:style w:type="character" w:customStyle="1" w:styleId="ListLabel687">
    <w:name w:val="ListLabel 687"/>
    <w:uiPriority w:val="99"/>
    <w:rsid w:val="00AC2FAE"/>
    <w:rPr>
      <w:rFonts w:eastAsia="Times New Roman"/>
    </w:rPr>
  </w:style>
  <w:style w:type="character" w:customStyle="1" w:styleId="ListLabel688">
    <w:name w:val="ListLabel 688"/>
    <w:uiPriority w:val="99"/>
    <w:rsid w:val="00AC2FAE"/>
    <w:rPr>
      <w:rFonts w:eastAsia="Times New Roman"/>
    </w:rPr>
  </w:style>
  <w:style w:type="character" w:customStyle="1" w:styleId="LienInternet">
    <w:name w:val="Lien Internet"/>
    <w:uiPriority w:val="99"/>
    <w:rsid w:val="00AC2FAE"/>
    <w:rPr>
      <w:color w:val="000080"/>
      <w:u w:val="single"/>
    </w:rPr>
  </w:style>
  <w:style w:type="character" w:customStyle="1" w:styleId="Ancredenotedebasdepage">
    <w:name w:val="Ancre de note de bas de page"/>
    <w:uiPriority w:val="99"/>
    <w:rsid w:val="00AC2FAE"/>
    <w:rPr>
      <w:vertAlign w:val="superscript"/>
    </w:rPr>
  </w:style>
  <w:style w:type="character" w:customStyle="1" w:styleId="Ancredenotedefin">
    <w:name w:val="Ancre de note de fin"/>
    <w:uiPriority w:val="99"/>
    <w:rsid w:val="00AC2FAE"/>
    <w:rPr>
      <w:vertAlign w:val="superscript"/>
    </w:rPr>
  </w:style>
  <w:style w:type="character" w:customStyle="1" w:styleId="Caracte8resdenotedefin">
    <w:name w:val="Caractèe8res de note de fin"/>
    <w:uiPriority w:val="99"/>
    <w:rsid w:val="00AC2FAE"/>
  </w:style>
  <w:style w:type="paragraph" w:styleId="Titre">
    <w:name w:val="Title"/>
    <w:basedOn w:val="Standard"/>
    <w:next w:val="Corpsdetexte"/>
    <w:link w:val="TitreCar"/>
    <w:uiPriority w:val="99"/>
    <w:qFormat/>
    <w:rsid w:val="00AC2FAE"/>
    <w:pPr>
      <w:jc w:val="center"/>
    </w:pPr>
    <w:rPr>
      <w:b/>
      <w:bCs/>
      <w:sz w:val="56"/>
      <w:szCs w:val="56"/>
    </w:rPr>
  </w:style>
  <w:style w:type="character" w:customStyle="1" w:styleId="TitreCar">
    <w:name w:val="Titre Car"/>
    <w:basedOn w:val="Policepardfaut"/>
    <w:link w:val="Titre"/>
    <w:uiPriority w:val="99"/>
    <w:rsid w:val="00AC2FAE"/>
    <w:rPr>
      <w:rFonts w:ascii="Liberation Serif" w:eastAsia="Times New Roman" w:hAnsi="Liberation Serif" w:cs="Liberation Serif"/>
      <w:b/>
      <w:bCs/>
      <w:kern w:val="1"/>
      <w:sz w:val="56"/>
      <w:szCs w:val="56"/>
      <w:lang w:eastAsia="zh-CN" w:bidi="hi-IN"/>
    </w:rPr>
  </w:style>
  <w:style w:type="paragraph" w:styleId="Corpsdetexte">
    <w:name w:val="Body Text"/>
    <w:basedOn w:val="Normal"/>
    <w:link w:val="CorpsdetexteCar"/>
    <w:uiPriority w:val="99"/>
    <w:rsid w:val="00AC2FAE"/>
    <w:pPr>
      <w:spacing w:after="140" w:line="288" w:lineRule="auto"/>
    </w:pPr>
  </w:style>
  <w:style w:type="character" w:customStyle="1" w:styleId="CorpsdetexteCar">
    <w:name w:val="Corps de texte Car"/>
    <w:basedOn w:val="Policepardfaut"/>
    <w:link w:val="Corpsdetexte"/>
    <w:uiPriority w:val="99"/>
    <w:rsid w:val="00AC2FAE"/>
    <w:rPr>
      <w:rFonts w:ascii="Liberation Serif" w:eastAsia="Times New Roman" w:hAnsi="Liberation Serif" w:cs="Liberation Serif"/>
      <w:kern w:val="1"/>
      <w:sz w:val="24"/>
      <w:szCs w:val="24"/>
      <w:lang w:eastAsia="zh-CN" w:bidi="hi-IN"/>
    </w:rPr>
  </w:style>
  <w:style w:type="paragraph" w:styleId="Liste">
    <w:name w:val="List"/>
    <w:basedOn w:val="Textbody"/>
    <w:uiPriority w:val="99"/>
    <w:rsid w:val="00AC2FAE"/>
  </w:style>
  <w:style w:type="paragraph" w:customStyle="1" w:styleId="Le9gende">
    <w:name w:val="Lée9gende"/>
    <w:basedOn w:val="Normal"/>
    <w:uiPriority w:val="99"/>
    <w:rsid w:val="00AC2FAE"/>
    <w:pPr>
      <w:suppressLineNumbers/>
      <w:spacing w:before="120" w:after="120"/>
    </w:pPr>
    <w:rPr>
      <w:rFonts w:eastAsia="Lohit Devanagari"/>
      <w:i/>
      <w:iCs/>
    </w:rPr>
  </w:style>
  <w:style w:type="paragraph" w:customStyle="1" w:styleId="Index">
    <w:name w:val="Index"/>
    <w:basedOn w:val="Standard"/>
    <w:uiPriority w:val="99"/>
    <w:rsid w:val="00AC2FAE"/>
  </w:style>
  <w:style w:type="paragraph" w:customStyle="1" w:styleId="DocumentMap">
    <w:name w:val="DocumentMap"/>
    <w:uiPriority w:val="99"/>
    <w:rsid w:val="00AC2FAE"/>
    <w:pPr>
      <w:suppressAutoHyphens/>
      <w:autoSpaceDE w:val="0"/>
      <w:autoSpaceDN w:val="0"/>
      <w:adjustRightInd w:val="0"/>
      <w:spacing w:after="0" w:line="240" w:lineRule="auto"/>
      <w:textAlignment w:val="baseline"/>
    </w:pPr>
    <w:rPr>
      <w:rFonts w:ascii="Liberation Serif" w:eastAsia="Times New Roman" w:hAnsi="Liberation Serif" w:cs="Liberation Serif"/>
      <w:kern w:val="1"/>
      <w:sz w:val="24"/>
      <w:szCs w:val="24"/>
      <w:lang w:eastAsia="zh-CN" w:bidi="hi-IN"/>
    </w:rPr>
  </w:style>
  <w:style w:type="paragraph" w:customStyle="1" w:styleId="Standard">
    <w:name w:val="Standard"/>
    <w:qFormat/>
    <w:rsid w:val="00AC2FAE"/>
    <w:pPr>
      <w:suppressAutoHyphens/>
      <w:autoSpaceDE w:val="0"/>
      <w:autoSpaceDN w:val="0"/>
      <w:adjustRightInd w:val="0"/>
      <w:spacing w:after="0" w:line="240" w:lineRule="auto"/>
      <w:textAlignment w:val="baseline"/>
    </w:pPr>
    <w:rPr>
      <w:rFonts w:ascii="Liberation Serif" w:eastAsia="Times New Roman" w:hAnsi="Liberation Serif" w:cs="Liberation Serif"/>
      <w:kern w:val="1"/>
      <w:sz w:val="24"/>
      <w:szCs w:val="24"/>
      <w:lang w:eastAsia="zh-CN" w:bidi="hi-IN"/>
    </w:rPr>
  </w:style>
  <w:style w:type="paragraph" w:customStyle="1" w:styleId="Textbody">
    <w:name w:val="Text body"/>
    <w:basedOn w:val="Standard"/>
    <w:uiPriority w:val="99"/>
    <w:rsid w:val="00AC2FAE"/>
    <w:pPr>
      <w:spacing w:after="140" w:line="288" w:lineRule="auto"/>
    </w:pPr>
  </w:style>
  <w:style w:type="paragraph" w:styleId="Lgende">
    <w:name w:val="caption"/>
    <w:basedOn w:val="Standard"/>
    <w:uiPriority w:val="99"/>
    <w:qFormat/>
    <w:rsid w:val="00AC2FAE"/>
    <w:pPr>
      <w:spacing w:before="120" w:after="120"/>
    </w:pPr>
    <w:rPr>
      <w:i/>
      <w:iCs/>
    </w:rPr>
  </w:style>
  <w:style w:type="paragraph" w:customStyle="1" w:styleId="Footnote">
    <w:name w:val="Footnote"/>
    <w:basedOn w:val="Standard"/>
    <w:uiPriority w:val="99"/>
    <w:rsid w:val="00AC2FAE"/>
    <w:pPr>
      <w:ind w:left="339" w:hanging="339"/>
    </w:pPr>
    <w:rPr>
      <w:sz w:val="20"/>
      <w:szCs w:val="20"/>
    </w:rPr>
  </w:style>
  <w:style w:type="paragraph" w:customStyle="1" w:styleId="footnotedescription">
    <w:name w:val="footnote description"/>
    <w:uiPriority w:val="99"/>
    <w:rsid w:val="00AC2FAE"/>
    <w:pPr>
      <w:suppressAutoHyphens/>
      <w:autoSpaceDE w:val="0"/>
      <w:autoSpaceDN w:val="0"/>
      <w:adjustRightInd w:val="0"/>
      <w:spacing w:after="0" w:line="252" w:lineRule="auto"/>
      <w:textAlignment w:val="baseline"/>
    </w:pPr>
    <w:rPr>
      <w:rFonts w:ascii="Arial" w:eastAsia="Times New Roman" w:hAnsi="Liberation Serif" w:cs="Arial"/>
      <w:color w:val="003A5E"/>
      <w:kern w:val="1"/>
      <w:sz w:val="18"/>
      <w:szCs w:val="18"/>
      <w:lang w:eastAsia="fr-FR" w:bidi="hi-IN"/>
    </w:rPr>
  </w:style>
  <w:style w:type="paragraph" w:customStyle="1" w:styleId="En-teate">
    <w:name w:val="En-têeate"/>
    <w:basedOn w:val="Standard"/>
    <w:uiPriority w:val="99"/>
    <w:rsid w:val="00AC2FAE"/>
    <w:pPr>
      <w:tabs>
        <w:tab w:val="center" w:pos="4703"/>
        <w:tab w:val="right" w:pos="9406"/>
      </w:tabs>
      <w:spacing w:before="60"/>
    </w:pPr>
  </w:style>
  <w:style w:type="paragraph" w:customStyle="1" w:styleId="1Titre">
    <w:name w:val="1. Titre"/>
    <w:basedOn w:val="Titre1"/>
    <w:uiPriority w:val="99"/>
    <w:rsid w:val="00AC2FAE"/>
    <w:pPr>
      <w:outlineLvl w:val="9"/>
    </w:pPr>
  </w:style>
  <w:style w:type="paragraph" w:customStyle="1" w:styleId="Style1sansinterligne">
    <w:name w:val="Style1 sans interligne"/>
    <w:basedOn w:val="Standard"/>
    <w:uiPriority w:val="99"/>
    <w:rsid w:val="00AC2FAE"/>
  </w:style>
  <w:style w:type="paragraph" w:customStyle="1" w:styleId="11Titre">
    <w:name w:val="1.1 Titre"/>
    <w:basedOn w:val="Titre2"/>
    <w:uiPriority w:val="99"/>
    <w:rsid w:val="00AC2FAE"/>
    <w:pPr>
      <w:outlineLvl w:val="9"/>
    </w:pPr>
  </w:style>
  <w:style w:type="paragraph" w:customStyle="1" w:styleId="Contenudetableau">
    <w:name w:val="Contenu de tableau"/>
    <w:basedOn w:val="Standard"/>
    <w:uiPriority w:val="99"/>
    <w:rsid w:val="00AC2FAE"/>
  </w:style>
  <w:style w:type="paragraph" w:customStyle="1" w:styleId="Titredetableau">
    <w:name w:val="Titre de tableau"/>
    <w:basedOn w:val="Contenudetableau"/>
    <w:uiPriority w:val="99"/>
    <w:rsid w:val="00AC2FAE"/>
    <w:pPr>
      <w:jc w:val="center"/>
    </w:pPr>
    <w:rPr>
      <w:b/>
      <w:bCs/>
    </w:rPr>
  </w:style>
  <w:style w:type="paragraph" w:styleId="Pieddepage">
    <w:name w:val="footer"/>
    <w:basedOn w:val="Standard"/>
    <w:link w:val="PieddepageCar"/>
    <w:uiPriority w:val="99"/>
    <w:rsid w:val="00AC2FAE"/>
    <w:pPr>
      <w:tabs>
        <w:tab w:val="center" w:pos="5386"/>
        <w:tab w:val="right" w:pos="10772"/>
      </w:tabs>
    </w:pPr>
  </w:style>
  <w:style w:type="character" w:customStyle="1" w:styleId="PieddepageCar">
    <w:name w:val="Pied de page Car"/>
    <w:basedOn w:val="Policepardfaut"/>
    <w:link w:val="Pieddepage"/>
    <w:uiPriority w:val="99"/>
    <w:rsid w:val="00AC2FAE"/>
    <w:rPr>
      <w:rFonts w:ascii="Liberation Serif" w:eastAsia="Times New Roman" w:hAnsi="Liberation Serif" w:cs="Liberation Serif"/>
      <w:kern w:val="1"/>
      <w:sz w:val="24"/>
      <w:szCs w:val="24"/>
      <w:lang w:eastAsia="zh-CN" w:bidi="hi-IN"/>
    </w:rPr>
  </w:style>
  <w:style w:type="paragraph" w:customStyle="1" w:styleId="Lignehorizontale">
    <w:name w:val="Ligne horizontale"/>
    <w:basedOn w:val="Standard"/>
    <w:uiPriority w:val="99"/>
    <w:rsid w:val="00AC2FAE"/>
    <w:pPr>
      <w:spacing w:after="283"/>
    </w:pPr>
    <w:rPr>
      <w:sz w:val="12"/>
      <w:szCs w:val="12"/>
    </w:rPr>
  </w:style>
  <w:style w:type="paragraph" w:customStyle="1" w:styleId="00AideAuDemandeur">
    <w:name w:val="00AideAuDemandeur"/>
    <w:basedOn w:val="Standard"/>
    <w:uiPriority w:val="99"/>
    <w:rsid w:val="00AC2FAE"/>
    <w:pPr>
      <w:spacing w:after="20"/>
    </w:pPr>
    <w:rPr>
      <w:i/>
      <w:iCs/>
      <w:color w:val="2F5496"/>
      <w:sz w:val="16"/>
      <w:szCs w:val="16"/>
      <w:lang w:eastAsia="fr-FR"/>
    </w:rPr>
  </w:style>
  <w:style w:type="paragraph" w:styleId="Paragraphedeliste">
    <w:name w:val="List Paragraph"/>
    <w:basedOn w:val="Normal"/>
    <w:uiPriority w:val="34"/>
    <w:qFormat/>
    <w:rsid w:val="00AC2FAE"/>
    <w:pPr>
      <w:ind w:left="720"/>
      <w:contextualSpacing/>
    </w:pPr>
  </w:style>
  <w:style w:type="paragraph" w:styleId="Notedebasdepage">
    <w:name w:val="footnote text"/>
    <w:basedOn w:val="Normal"/>
    <w:link w:val="NotedebasdepageCar"/>
    <w:uiPriority w:val="99"/>
    <w:rsid w:val="00AC2FAE"/>
  </w:style>
  <w:style w:type="character" w:customStyle="1" w:styleId="NotedebasdepageCar">
    <w:name w:val="Note de bas de page Car"/>
    <w:basedOn w:val="Policepardfaut"/>
    <w:link w:val="Notedebasdepage"/>
    <w:uiPriority w:val="99"/>
    <w:rsid w:val="00AC2FAE"/>
    <w:rPr>
      <w:rFonts w:ascii="Liberation Serif" w:eastAsia="Times New Roman" w:hAnsi="Liberation Serif" w:cs="Liberation Serif"/>
      <w:kern w:val="1"/>
      <w:sz w:val="24"/>
      <w:szCs w:val="24"/>
      <w:lang w:eastAsia="zh-CN" w:bidi="hi-IN"/>
    </w:rPr>
  </w:style>
  <w:style w:type="character" w:styleId="Appeldenotedefin">
    <w:name w:val="endnote reference"/>
    <w:basedOn w:val="Policepardfaut"/>
    <w:uiPriority w:val="99"/>
    <w:semiHidden/>
    <w:unhideWhenUsed/>
    <w:rsid w:val="00AC2FAE"/>
    <w:rPr>
      <w:vertAlign w:val="superscript"/>
    </w:rPr>
  </w:style>
  <w:style w:type="character" w:customStyle="1" w:styleId="Hyperlink0">
    <w:name w:val="Hyperlink.0"/>
    <w:basedOn w:val="Policepardfaut"/>
    <w:qFormat/>
    <w:rsid w:val="009146E8"/>
    <w:rPr>
      <w:color w:val="3F6797"/>
      <w:u w:val="single" w:color="3F6797"/>
    </w:rPr>
  </w:style>
  <w:style w:type="character" w:customStyle="1" w:styleId="Aucun">
    <w:name w:val="Aucun"/>
    <w:qFormat/>
    <w:rsid w:val="007A31DD"/>
  </w:style>
  <w:style w:type="paragraph" w:customStyle="1" w:styleId="Styledetableau4A">
    <w:name w:val="Style de tableau 4 A"/>
    <w:qFormat/>
    <w:rsid w:val="007A31DD"/>
    <w:pPr>
      <w:spacing w:after="0" w:line="240" w:lineRule="auto"/>
    </w:pPr>
    <w:rPr>
      <w:rFonts w:ascii="Helvetica" w:eastAsia="Arial Unicode MS" w:hAnsi="Helvetica" w:cs="Arial Unicode MS"/>
      <w:b/>
      <w:bCs/>
      <w:color w:val="489BC9"/>
      <w:sz w:val="20"/>
      <w:szCs w:val="20"/>
      <w:u w:color="FFFFFF"/>
      <w:lang w:eastAsia="zh-CN" w:bidi="hi-IN"/>
    </w:rPr>
  </w:style>
  <w:style w:type="table" w:customStyle="1" w:styleId="TableNormal">
    <w:name w:val="Table Normal"/>
    <w:rsid w:val="007A31DD"/>
    <w:pPr>
      <w:spacing w:after="0" w:line="240" w:lineRule="auto"/>
    </w:pPr>
    <w:rPr>
      <w:rFonts w:ascii="Times New Roman" w:eastAsia="Arial Unicode MS" w:hAnsi="Times New Roman" w:cs="Times New Roman"/>
      <w:sz w:val="20"/>
      <w:szCs w:val="20"/>
      <w:lang w:eastAsia="zh-CN" w:bidi="hi-IN"/>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po@u-bordeaux.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u-bordeaux.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20</Pages>
  <Words>3609</Words>
  <Characters>19855</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Daverat Xavier</dc:creator>
  <cp:lastModifiedBy>Xavier</cp:lastModifiedBy>
  <cp:revision>26</cp:revision>
  <dcterms:created xsi:type="dcterms:W3CDTF">2019-09-27T16:00:00Z</dcterms:created>
  <dcterms:modified xsi:type="dcterms:W3CDTF">2021-03-09T16:16:00Z</dcterms:modified>
</cp:coreProperties>
</file>